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2" w:type="dxa"/>
        <w:jc w:val="right"/>
        <w:tblInd w:w="37" w:type="dxa"/>
        <w:tblLook w:val="01E0"/>
      </w:tblPr>
      <w:tblGrid>
        <w:gridCol w:w="4502"/>
      </w:tblGrid>
      <w:tr w:rsidR="005302AE" w:rsidRPr="002C5A2B" w:rsidTr="001379E1">
        <w:trPr>
          <w:jc w:val="right"/>
        </w:trPr>
        <w:tc>
          <w:tcPr>
            <w:tcW w:w="4502" w:type="dxa"/>
          </w:tcPr>
          <w:p w:rsidR="005302AE" w:rsidRPr="002C5A2B" w:rsidRDefault="005302AE" w:rsidP="00E9431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5315C" w:rsidRPr="002C5A2B" w:rsidTr="001379E1">
        <w:trPr>
          <w:jc w:val="right"/>
        </w:trPr>
        <w:tc>
          <w:tcPr>
            <w:tcW w:w="4502" w:type="dxa"/>
          </w:tcPr>
          <w:p w:rsidR="0095315C" w:rsidRPr="002C5A2B" w:rsidRDefault="00E94314" w:rsidP="005B41F5">
            <w:pPr>
              <w:spacing w:before="60" w:after="60"/>
              <w:jc w:val="both"/>
              <w:rPr>
                <w:rFonts w:ascii="Times New Roman" w:hAnsi="Times New Roman"/>
                <w:b/>
                <w:lang w:val="ru-RU"/>
              </w:rPr>
            </w:pPr>
            <w:r w:rsidRPr="002C5A2B">
              <w:rPr>
                <w:rFonts w:ascii="Times New Roman" w:hAnsi="Times New Roman"/>
                <w:b/>
                <w:lang w:val="ru-RU"/>
              </w:rPr>
              <w:t>«</w:t>
            </w:r>
            <w:r w:rsidR="0095315C" w:rsidRPr="002C5A2B">
              <w:rPr>
                <w:rFonts w:ascii="Times New Roman" w:hAnsi="Times New Roman"/>
                <w:b/>
                <w:lang w:val="ru-RU"/>
              </w:rPr>
              <w:t>УТВЕРЖДАЮ</w:t>
            </w:r>
            <w:r w:rsidRPr="002C5A2B">
              <w:rPr>
                <w:rFonts w:ascii="Times New Roman" w:hAnsi="Times New Roman"/>
                <w:b/>
                <w:lang w:val="ru-RU"/>
              </w:rPr>
              <w:t>»</w:t>
            </w:r>
          </w:p>
        </w:tc>
      </w:tr>
      <w:tr w:rsidR="0095315C" w:rsidRPr="002C5A2B" w:rsidTr="001379E1">
        <w:trPr>
          <w:jc w:val="right"/>
        </w:trPr>
        <w:tc>
          <w:tcPr>
            <w:tcW w:w="4502" w:type="dxa"/>
          </w:tcPr>
          <w:p w:rsidR="00E94314" w:rsidRPr="002C5A2B" w:rsidRDefault="00E94314" w:rsidP="005B41F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2C5A2B">
              <w:rPr>
                <w:rFonts w:ascii="Times New Roman" w:hAnsi="Times New Roman"/>
                <w:lang w:val="ru-RU"/>
              </w:rPr>
              <w:t>Глав</w:t>
            </w:r>
            <w:r w:rsidR="0019750B" w:rsidRPr="002C5A2B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Pr="002C5A2B">
              <w:rPr>
                <w:rFonts w:ascii="Times New Roman" w:hAnsi="Times New Roman"/>
                <w:lang w:val="ru-RU"/>
              </w:rPr>
              <w:t xml:space="preserve"> ЗАТО Александровск</w:t>
            </w:r>
          </w:p>
          <w:p w:rsidR="0095315C" w:rsidRPr="002C5A2B" w:rsidRDefault="0095315C" w:rsidP="005B41F5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</w:p>
          <w:p w:rsidR="0095315C" w:rsidRPr="002C5A2B" w:rsidRDefault="0095315C" w:rsidP="00E94314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2C5A2B">
              <w:rPr>
                <w:rFonts w:ascii="Times New Roman" w:hAnsi="Times New Roman"/>
                <w:lang w:val="ru-RU"/>
              </w:rPr>
              <w:t>_________</w:t>
            </w:r>
            <w:r w:rsidR="00E40ED3" w:rsidRPr="002C5A2B">
              <w:rPr>
                <w:rFonts w:ascii="Times New Roman" w:hAnsi="Times New Roman"/>
                <w:lang w:val="ru-RU"/>
              </w:rPr>
              <w:t>______</w:t>
            </w:r>
            <w:r w:rsidR="00832C72" w:rsidRPr="002C5A2B">
              <w:rPr>
                <w:rFonts w:ascii="Times New Roman" w:hAnsi="Times New Roman"/>
                <w:lang w:val="ru-RU"/>
              </w:rPr>
              <w:t>_</w:t>
            </w:r>
            <w:r w:rsidRPr="002C5A2B">
              <w:rPr>
                <w:rFonts w:ascii="Times New Roman" w:hAnsi="Times New Roman"/>
                <w:lang w:val="ru-RU"/>
              </w:rPr>
              <w:t>_</w:t>
            </w:r>
            <w:r w:rsidR="0019750B" w:rsidRPr="002C5A2B">
              <w:rPr>
                <w:rFonts w:ascii="Times New Roman" w:hAnsi="Times New Roman"/>
                <w:lang w:val="ru-RU"/>
              </w:rPr>
              <w:t>И.А.Мазитов</w:t>
            </w:r>
            <w:proofErr w:type="spellEnd"/>
          </w:p>
          <w:p w:rsidR="00E94314" w:rsidRPr="002C5A2B" w:rsidRDefault="00E94314" w:rsidP="004F2CCD">
            <w:pPr>
              <w:spacing w:before="60" w:after="60"/>
              <w:jc w:val="both"/>
              <w:rPr>
                <w:rFonts w:ascii="Times New Roman" w:hAnsi="Times New Roman"/>
                <w:lang w:val="ru-RU"/>
              </w:rPr>
            </w:pPr>
            <w:r w:rsidRPr="002C5A2B">
              <w:rPr>
                <w:rFonts w:ascii="Times New Roman" w:hAnsi="Times New Roman"/>
                <w:lang w:val="ru-RU"/>
              </w:rPr>
              <w:t>«</w:t>
            </w:r>
            <w:r w:rsidR="004F2CCD" w:rsidRPr="002C5A2B">
              <w:rPr>
                <w:rFonts w:ascii="Times New Roman" w:hAnsi="Times New Roman"/>
                <w:lang w:val="ru-RU"/>
              </w:rPr>
              <w:t>18</w:t>
            </w:r>
            <w:r w:rsidRPr="002C5A2B">
              <w:rPr>
                <w:rFonts w:ascii="Times New Roman" w:hAnsi="Times New Roman"/>
                <w:lang w:val="ru-RU"/>
              </w:rPr>
              <w:t>»</w:t>
            </w:r>
            <w:r w:rsidR="001379E1" w:rsidRPr="002C5A2B">
              <w:rPr>
                <w:rFonts w:ascii="Times New Roman" w:hAnsi="Times New Roman"/>
                <w:lang w:val="ru-RU"/>
              </w:rPr>
              <w:t xml:space="preserve"> </w:t>
            </w:r>
            <w:r w:rsidR="008D413F" w:rsidRPr="002C5A2B">
              <w:rPr>
                <w:rFonts w:ascii="Times New Roman" w:hAnsi="Times New Roman"/>
                <w:lang w:val="ru-RU"/>
              </w:rPr>
              <w:t>марта</w:t>
            </w:r>
            <w:r w:rsidR="001379E1" w:rsidRPr="002C5A2B">
              <w:rPr>
                <w:rFonts w:ascii="Times New Roman" w:hAnsi="Times New Roman"/>
                <w:lang w:val="ru-RU"/>
              </w:rPr>
              <w:t xml:space="preserve"> </w:t>
            </w:r>
            <w:r w:rsidRPr="002C5A2B">
              <w:rPr>
                <w:rFonts w:ascii="Times New Roman" w:hAnsi="Times New Roman"/>
                <w:lang w:val="ru-RU"/>
              </w:rPr>
              <w:t>202</w:t>
            </w:r>
            <w:r w:rsidR="008D413F" w:rsidRPr="002C5A2B">
              <w:rPr>
                <w:rFonts w:ascii="Times New Roman" w:hAnsi="Times New Roman"/>
                <w:lang w:val="ru-RU"/>
              </w:rPr>
              <w:t>2</w:t>
            </w:r>
            <w:r w:rsidRPr="002C5A2B">
              <w:rPr>
                <w:rFonts w:ascii="Times New Roman" w:hAnsi="Times New Roman"/>
                <w:lang w:val="ru-RU"/>
              </w:rPr>
              <w:t>г.</w:t>
            </w:r>
          </w:p>
        </w:tc>
      </w:tr>
    </w:tbl>
    <w:p w:rsidR="008C0C25" w:rsidRPr="004E4B4E" w:rsidRDefault="008C0C25" w:rsidP="005B41F5">
      <w:pPr>
        <w:spacing w:before="60" w:after="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73D99" w:rsidRPr="004E4B4E" w:rsidRDefault="00F73D99" w:rsidP="005B41F5">
      <w:pPr>
        <w:spacing w:before="60" w:after="6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8C0C25" w:rsidRPr="004F2CCD" w:rsidRDefault="004F2CCD" w:rsidP="005B41F5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CCD">
        <w:rPr>
          <w:rFonts w:ascii="Times New Roman" w:hAnsi="Times New Roman"/>
          <w:b/>
          <w:sz w:val="28"/>
          <w:szCs w:val="28"/>
          <w:lang w:val="ru-RU"/>
        </w:rPr>
        <w:t>ИЗВЕЩЕНИЕ</w:t>
      </w:r>
    </w:p>
    <w:p w:rsidR="008C0C25" w:rsidRPr="004F2CCD" w:rsidRDefault="008C0C25" w:rsidP="005B41F5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C1570" w:rsidRPr="004F2CCD" w:rsidRDefault="004F2CCD" w:rsidP="005B41F5">
      <w:pPr>
        <w:spacing w:before="60" w:after="60"/>
        <w:jc w:val="center"/>
        <w:rPr>
          <w:rFonts w:ascii="Times New Roman" w:hAnsi="Times New Roman"/>
          <w:sz w:val="28"/>
          <w:szCs w:val="28"/>
          <w:lang w:val="ru-RU"/>
        </w:rPr>
      </w:pPr>
      <w:r w:rsidRPr="004F2CCD">
        <w:rPr>
          <w:rFonts w:ascii="Times New Roman" w:hAnsi="Times New Roman"/>
          <w:sz w:val="28"/>
          <w:szCs w:val="28"/>
          <w:lang w:val="ru-RU"/>
        </w:rPr>
        <w:t>об отказе от проведения открытого аукциона</w:t>
      </w:r>
    </w:p>
    <w:p w:rsidR="00E1178C" w:rsidRPr="004E4B4E" w:rsidRDefault="00E1178C" w:rsidP="005B41F5">
      <w:pPr>
        <w:spacing w:before="60" w:after="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1178C" w:rsidRPr="009B021A" w:rsidRDefault="00E246D3" w:rsidP="00E246D3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B021A">
        <w:rPr>
          <w:rFonts w:ascii="Times New Roman" w:hAnsi="Times New Roman"/>
          <w:b/>
          <w:sz w:val="28"/>
          <w:szCs w:val="28"/>
          <w:lang w:val="ru-RU"/>
        </w:rPr>
        <w:t>№ 22000050680000000001</w:t>
      </w:r>
    </w:p>
    <w:p w:rsidR="009B021A" w:rsidRPr="009B021A" w:rsidRDefault="009B021A" w:rsidP="00E246D3">
      <w:pPr>
        <w:spacing w:before="60" w:after="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CC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№</w:t>
      </w:r>
      <w:r w:rsidRPr="009B021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9B021A">
        <w:rPr>
          <w:rStyle w:val="es-el-code-term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SBR</w:t>
      </w:r>
      <w:r w:rsidRPr="004F2CCD">
        <w:rPr>
          <w:rStyle w:val="es-el-code-term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012-2203030042.1</w:t>
      </w:r>
    </w:p>
    <w:p w:rsidR="00E1178C" w:rsidRPr="004E4B4E" w:rsidRDefault="00E1178C" w:rsidP="005B41F5">
      <w:pPr>
        <w:spacing w:before="60" w:after="6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1178C" w:rsidRDefault="004F2CCD" w:rsidP="005B41F5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Дата размещения: 18 марта 2022 года.</w:t>
      </w:r>
    </w:p>
    <w:p w:rsidR="004F2CCD" w:rsidRDefault="004F2CCD" w:rsidP="005B41F5">
      <w:pPr>
        <w:spacing w:before="60" w:after="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CCD" w:rsidRPr="00847DA3" w:rsidRDefault="004F2CCD" w:rsidP="002C5A2B">
      <w:pPr>
        <w:ind w:firstLine="540"/>
        <w:jc w:val="both"/>
        <w:rPr>
          <w:rFonts w:ascii="Times New Roman" w:hAnsi="Times New Roman"/>
          <w:lang w:val="ru-RU"/>
        </w:rPr>
      </w:pPr>
      <w:r w:rsidRPr="00847DA3">
        <w:rPr>
          <w:rFonts w:ascii="Times New Roman" w:hAnsi="Times New Roman"/>
          <w:color w:val="000000"/>
          <w:lang w:val="ru-RU"/>
        </w:rPr>
        <w:t xml:space="preserve">Руководствуясь Федеральным законом от 21.12.2001 № 178-ФЗ «О приватизации государственного и муниципального имущества», пунктом 4 статьи 448 Гражданского кодекса Российской Федерации, </w:t>
      </w:r>
      <w:r w:rsidRPr="00847DA3">
        <w:rPr>
          <w:rFonts w:ascii="Times New Roman" w:hAnsi="Times New Roman"/>
          <w:lang w:val="ru-RU"/>
        </w:rPr>
        <w:t xml:space="preserve">организатор аукциона  - </w:t>
      </w:r>
      <w:proofErr w:type="gramStart"/>
      <w:r w:rsidRPr="00847DA3">
        <w:rPr>
          <w:rFonts w:ascii="Times New Roman" w:hAnsi="Times New Roman"/>
          <w:lang w:val="ru-RU"/>
        </w:rPr>
        <w:t>администрация</w:t>
      </w:r>
      <w:proofErr w:type="gramEnd"/>
      <w:r w:rsidRPr="00847DA3">
        <w:rPr>
          <w:rFonts w:ascii="Times New Roman" w:hAnsi="Times New Roman"/>
          <w:lang w:val="ru-RU"/>
        </w:rPr>
        <w:t xml:space="preserve"> ЗАТО Александровск принял решение отменить торги в форме электронного аукциона № 22000050680000000001 (</w:t>
      </w:r>
      <w:r w:rsidRPr="00847DA3">
        <w:rPr>
          <w:rStyle w:val="es-el-code-term"/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</w:rPr>
        <w:t>SBR</w:t>
      </w:r>
      <w:r w:rsidRPr="00847DA3">
        <w:rPr>
          <w:rStyle w:val="es-el-code-term"/>
          <w:rFonts w:ascii="Times New Roman" w:hAnsi="Times New Roman"/>
          <w:bCs/>
          <w:color w:val="000000"/>
          <w:bdr w:val="none" w:sz="0" w:space="0" w:color="auto" w:frame="1"/>
          <w:shd w:val="clear" w:color="auto" w:fill="FFFFFF"/>
          <w:lang w:val="ru-RU"/>
        </w:rPr>
        <w:t>012-2203030042.1)</w:t>
      </w:r>
      <w:r w:rsidRPr="00847DA3">
        <w:rPr>
          <w:rFonts w:ascii="Times New Roman" w:hAnsi="Times New Roman"/>
          <w:lang w:val="ru-RU"/>
        </w:rPr>
        <w:t>, открытого по составу участников и по</w:t>
      </w:r>
      <w:r w:rsidRPr="00847DA3">
        <w:rPr>
          <w:rFonts w:ascii="Times New Roman" w:hAnsi="Times New Roman"/>
          <w:bCs/>
          <w:lang w:val="ru-RU"/>
        </w:rPr>
        <w:t xml:space="preserve"> форме подачи предложений о цене </w:t>
      </w:r>
      <w:r w:rsidRPr="00847DA3">
        <w:rPr>
          <w:rFonts w:ascii="Times New Roman" w:hAnsi="Times New Roman"/>
          <w:lang w:val="ru-RU"/>
        </w:rPr>
        <w:t xml:space="preserve">недвижимого муниципального имущества, находящегося в </w:t>
      </w:r>
      <w:proofErr w:type="gramStart"/>
      <w:r w:rsidRPr="00847DA3">
        <w:rPr>
          <w:rFonts w:ascii="Times New Roman" w:hAnsi="Times New Roman"/>
          <w:lang w:val="ru-RU"/>
        </w:rPr>
        <w:t>собственности</w:t>
      </w:r>
      <w:proofErr w:type="gramEnd"/>
      <w:r w:rsidRPr="00847DA3">
        <w:rPr>
          <w:rFonts w:ascii="Times New Roman" w:hAnsi="Times New Roman"/>
          <w:lang w:val="ru-RU"/>
        </w:rPr>
        <w:t xml:space="preserve"> ЗАТО Александровск, назначенные на 04.04.2022 на право заключения договор</w:t>
      </w:r>
      <w:r w:rsidR="00D8515C">
        <w:rPr>
          <w:rFonts w:ascii="Times New Roman" w:hAnsi="Times New Roman"/>
          <w:lang w:val="ru-RU"/>
        </w:rPr>
        <w:t>а купли-продажи (приватизации</w:t>
      </w:r>
      <w:r w:rsidRPr="00847DA3">
        <w:rPr>
          <w:rFonts w:ascii="Times New Roman" w:hAnsi="Times New Roman"/>
          <w:lang w:val="ru-RU"/>
        </w:rPr>
        <w:t>) объекта недвижимости, расположенного по адресу:</w:t>
      </w:r>
    </w:p>
    <w:p w:rsidR="004F2CCD" w:rsidRDefault="004F2CCD" w:rsidP="004F2CCD">
      <w:pPr>
        <w:ind w:firstLine="709"/>
        <w:jc w:val="both"/>
        <w:rPr>
          <w:rFonts w:ascii="Times New Roman" w:hAnsi="Times New Roman"/>
          <w:lang w:val="ru-RU"/>
        </w:rPr>
      </w:pPr>
    </w:p>
    <w:tbl>
      <w:tblPr>
        <w:tblW w:w="10812" w:type="dxa"/>
        <w:jc w:val="center"/>
        <w:tblInd w:w="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"/>
        <w:gridCol w:w="1424"/>
        <w:gridCol w:w="2972"/>
        <w:gridCol w:w="1936"/>
        <w:gridCol w:w="1372"/>
        <w:gridCol w:w="1434"/>
        <w:gridCol w:w="1299"/>
      </w:tblGrid>
      <w:tr w:rsidR="004F2CCD" w:rsidRPr="00D46AE0" w:rsidTr="00847DA3">
        <w:trPr>
          <w:cantSplit/>
          <w:trHeight w:val="1380"/>
          <w:tblHeader/>
          <w:jc w:val="center"/>
        </w:trPr>
        <w:tc>
          <w:tcPr>
            <w:tcW w:w="375" w:type="dxa"/>
            <w:vAlign w:val="center"/>
          </w:tcPr>
          <w:p w:rsidR="004F2CCD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left="-250" w:right="-391" w:hanging="11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46AE0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</w:p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left="-250" w:right="-391" w:hanging="11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46AE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r w:rsidRPr="00D46AE0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424" w:type="dxa"/>
            <w:vAlign w:val="center"/>
          </w:tcPr>
          <w:p w:rsidR="004F2CCD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proofErr w:type="spellStart"/>
            <w:r w:rsidRPr="00D46AE0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  <w:proofErr w:type="spellEnd"/>
            <w:r w:rsidRPr="00D46A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46AE0">
              <w:rPr>
                <w:rFonts w:ascii="Times New Roman" w:hAnsi="Times New Roman"/>
                <w:b/>
                <w:sz w:val="16"/>
                <w:szCs w:val="16"/>
              </w:rPr>
              <w:t>объекта</w:t>
            </w:r>
            <w:proofErr w:type="spellEnd"/>
          </w:p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left="-108" w:right="-108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46AE0">
              <w:rPr>
                <w:rFonts w:ascii="Times New Roman" w:hAnsi="Times New Roman"/>
                <w:b/>
                <w:sz w:val="16"/>
                <w:szCs w:val="16"/>
              </w:rPr>
              <w:t>имущества</w:t>
            </w:r>
            <w:proofErr w:type="spellEnd"/>
          </w:p>
        </w:tc>
        <w:tc>
          <w:tcPr>
            <w:tcW w:w="2972" w:type="dxa"/>
            <w:vAlign w:val="center"/>
          </w:tcPr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right="-108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46AE0">
              <w:rPr>
                <w:rFonts w:ascii="Times New Roman" w:hAnsi="Times New Roman"/>
                <w:b/>
                <w:sz w:val="16"/>
                <w:szCs w:val="16"/>
              </w:rPr>
              <w:t>Адрес</w:t>
            </w:r>
            <w:proofErr w:type="spellEnd"/>
            <w:r w:rsidRPr="00D46AE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46AE0">
              <w:rPr>
                <w:rFonts w:ascii="Times New Roman" w:hAnsi="Times New Roman"/>
                <w:b/>
                <w:sz w:val="16"/>
                <w:szCs w:val="16"/>
              </w:rPr>
              <w:t>объекта</w:t>
            </w:r>
            <w:proofErr w:type="spellEnd"/>
            <w:r w:rsidRPr="00D46AE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right="-108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46AE0">
              <w:rPr>
                <w:rFonts w:ascii="Times New Roman" w:hAnsi="Times New Roman"/>
                <w:b/>
                <w:sz w:val="16"/>
                <w:szCs w:val="16"/>
              </w:rPr>
              <w:t>характеристика</w:t>
            </w:r>
            <w:proofErr w:type="spellEnd"/>
          </w:p>
        </w:tc>
        <w:tc>
          <w:tcPr>
            <w:tcW w:w="1936" w:type="dxa"/>
          </w:tcPr>
          <w:p w:rsidR="004F2CCD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F2CCD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F2CCD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46AE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Обременение объекта имущества</w:t>
            </w:r>
          </w:p>
        </w:tc>
        <w:tc>
          <w:tcPr>
            <w:tcW w:w="1372" w:type="dxa"/>
            <w:vAlign w:val="center"/>
          </w:tcPr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46AE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№, дата отчета об определении рыночной стоимости объекта</w:t>
            </w:r>
          </w:p>
        </w:tc>
        <w:tc>
          <w:tcPr>
            <w:tcW w:w="1434" w:type="dxa"/>
            <w:vAlign w:val="center"/>
          </w:tcPr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46AE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Рыночная стоимость объекта без учета НДС (руб.)</w:t>
            </w:r>
          </w:p>
        </w:tc>
        <w:tc>
          <w:tcPr>
            <w:tcW w:w="1299" w:type="dxa"/>
            <w:vAlign w:val="center"/>
          </w:tcPr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D46AE0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Рыночная стоимость объекта с учетом НДС (руб.)</w:t>
            </w:r>
          </w:p>
        </w:tc>
      </w:tr>
      <w:tr w:rsidR="004F2CCD" w:rsidRPr="00D46AE0" w:rsidTr="00847DA3">
        <w:trPr>
          <w:jc w:val="center"/>
        </w:trPr>
        <w:tc>
          <w:tcPr>
            <w:tcW w:w="375" w:type="dxa"/>
            <w:vAlign w:val="center"/>
          </w:tcPr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left="-273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1      1</w:t>
            </w:r>
          </w:p>
        </w:tc>
        <w:tc>
          <w:tcPr>
            <w:tcW w:w="1424" w:type="dxa"/>
            <w:vAlign w:val="center"/>
          </w:tcPr>
          <w:p w:rsidR="004F2CCD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F2CCD" w:rsidRPr="00D46AE0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AE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2" w:type="dxa"/>
          </w:tcPr>
          <w:p w:rsidR="004F2CCD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F2CCD" w:rsidRPr="00D46AE0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AE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36" w:type="dxa"/>
          </w:tcPr>
          <w:p w:rsidR="004F2CCD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F2CCD" w:rsidRPr="00D46AE0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AE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72" w:type="dxa"/>
            <w:vAlign w:val="center"/>
          </w:tcPr>
          <w:p w:rsidR="004F2CCD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F2CCD" w:rsidRPr="00D46AE0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AE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34" w:type="dxa"/>
            <w:vAlign w:val="center"/>
          </w:tcPr>
          <w:p w:rsidR="004F2CCD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F2CCD" w:rsidRPr="00D46AE0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AE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99" w:type="dxa"/>
            <w:vAlign w:val="center"/>
          </w:tcPr>
          <w:p w:rsidR="004F2CCD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4F2CCD" w:rsidRPr="00D46AE0" w:rsidRDefault="004F2CCD" w:rsidP="00494B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6AE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4F2CCD" w:rsidRPr="00260A3F" w:rsidTr="00847DA3">
        <w:trPr>
          <w:trHeight w:val="978"/>
          <w:jc w:val="center"/>
        </w:trPr>
        <w:tc>
          <w:tcPr>
            <w:tcW w:w="375" w:type="dxa"/>
            <w:vAlign w:val="center"/>
          </w:tcPr>
          <w:p w:rsidR="004F2CCD" w:rsidRPr="00D46AE0" w:rsidRDefault="004F2CCD" w:rsidP="00494B3F">
            <w:pPr>
              <w:pStyle w:val="ad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424" w:type="dxa"/>
            <w:vAlign w:val="center"/>
          </w:tcPr>
          <w:p w:rsidR="004F2CCD" w:rsidRPr="00260A3F" w:rsidRDefault="004F2CCD" w:rsidP="00494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0A3F">
              <w:rPr>
                <w:rFonts w:ascii="Times New Roman" w:hAnsi="Times New Roman"/>
                <w:sz w:val="18"/>
                <w:szCs w:val="18"/>
              </w:rPr>
              <w:t>Нежилое</w:t>
            </w:r>
            <w:proofErr w:type="spellEnd"/>
            <w:r w:rsidRPr="0026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0A3F">
              <w:rPr>
                <w:rFonts w:ascii="Times New Roman" w:hAnsi="Times New Roman"/>
                <w:sz w:val="18"/>
                <w:szCs w:val="18"/>
              </w:rPr>
              <w:t>здание</w:t>
            </w:r>
            <w:proofErr w:type="spellEnd"/>
            <w:r w:rsidRPr="0026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972" w:type="dxa"/>
            <w:vAlign w:val="center"/>
          </w:tcPr>
          <w:p w:rsidR="004F2CCD" w:rsidRPr="00260A3F" w:rsidRDefault="004F2CCD" w:rsidP="00494B3F">
            <w:pPr>
              <w:rPr>
                <w:rFonts w:ascii="Times New Roman" w:hAnsi="Times New Roman"/>
                <w:bCs/>
                <w:sz w:val="18"/>
                <w:szCs w:val="18"/>
                <w:lang w:val="ru-RU"/>
              </w:rPr>
            </w:pPr>
            <w:r w:rsidRPr="00260A3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184650, г. Полярный, Мурманская область, ул. </w:t>
            </w:r>
            <w:proofErr w:type="spellStart"/>
            <w:r w:rsidRPr="00260A3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Видяева</w:t>
            </w:r>
            <w:proofErr w:type="spellEnd"/>
            <w:r w:rsidRPr="00260A3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 д. 6,   общей площадью 782 кв</w:t>
            </w:r>
            <w:proofErr w:type="gramStart"/>
            <w:r w:rsidRPr="00260A3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.м</w:t>
            </w:r>
            <w:proofErr w:type="gramEnd"/>
            <w:r w:rsidRPr="00260A3F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>, кадастровый номер 51:08:0010104:991</w:t>
            </w:r>
          </w:p>
        </w:tc>
        <w:tc>
          <w:tcPr>
            <w:tcW w:w="1936" w:type="dxa"/>
            <w:vAlign w:val="center"/>
          </w:tcPr>
          <w:p w:rsidR="004F2CCD" w:rsidRPr="00260A3F" w:rsidRDefault="004F2CCD" w:rsidP="00494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0A3F">
              <w:rPr>
                <w:rFonts w:ascii="Times New Roman" w:hAnsi="Times New Roman"/>
                <w:sz w:val="18"/>
                <w:szCs w:val="18"/>
              </w:rPr>
              <w:t>Не</w:t>
            </w:r>
            <w:proofErr w:type="spellEnd"/>
            <w:r w:rsidRPr="00260A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60A3F">
              <w:rPr>
                <w:rFonts w:ascii="Times New Roman" w:hAnsi="Times New Roman"/>
                <w:sz w:val="18"/>
                <w:szCs w:val="18"/>
              </w:rPr>
              <w:t>обременено</w:t>
            </w:r>
            <w:proofErr w:type="spellEnd"/>
          </w:p>
        </w:tc>
        <w:tc>
          <w:tcPr>
            <w:tcW w:w="1372" w:type="dxa"/>
            <w:vAlign w:val="center"/>
          </w:tcPr>
          <w:p w:rsidR="004F2CCD" w:rsidRPr="00260A3F" w:rsidRDefault="004F2CCD" w:rsidP="00494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3F">
              <w:rPr>
                <w:rFonts w:ascii="Times New Roman" w:hAnsi="Times New Roman"/>
                <w:sz w:val="18"/>
                <w:szCs w:val="18"/>
              </w:rPr>
              <w:t xml:space="preserve">333 </w:t>
            </w:r>
            <w:proofErr w:type="spellStart"/>
            <w:r w:rsidRPr="00260A3F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260A3F">
              <w:rPr>
                <w:rFonts w:ascii="Times New Roman" w:hAnsi="Times New Roman"/>
                <w:sz w:val="18"/>
                <w:szCs w:val="18"/>
              </w:rPr>
              <w:t xml:space="preserve"> 12.02.2022</w:t>
            </w:r>
          </w:p>
        </w:tc>
        <w:tc>
          <w:tcPr>
            <w:tcW w:w="1434" w:type="dxa"/>
            <w:vAlign w:val="center"/>
          </w:tcPr>
          <w:p w:rsidR="004F2CCD" w:rsidRPr="00260A3F" w:rsidRDefault="004F2CCD" w:rsidP="00494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3F">
              <w:rPr>
                <w:rFonts w:ascii="Times New Roman" w:hAnsi="Times New Roman"/>
                <w:sz w:val="18"/>
                <w:szCs w:val="18"/>
              </w:rPr>
              <w:t>951 000,00</w:t>
            </w:r>
          </w:p>
        </w:tc>
        <w:tc>
          <w:tcPr>
            <w:tcW w:w="1299" w:type="dxa"/>
            <w:vAlign w:val="center"/>
          </w:tcPr>
          <w:p w:rsidR="004F2CCD" w:rsidRPr="00260A3F" w:rsidRDefault="004F2CCD" w:rsidP="00494B3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0A3F">
              <w:rPr>
                <w:rFonts w:ascii="Times New Roman" w:hAnsi="Times New Roman"/>
                <w:sz w:val="18"/>
                <w:szCs w:val="18"/>
              </w:rPr>
              <w:t>1 109 500,00</w:t>
            </w:r>
          </w:p>
        </w:tc>
      </w:tr>
    </w:tbl>
    <w:p w:rsidR="00847DA3" w:rsidRDefault="00847DA3" w:rsidP="008D413F">
      <w:pPr>
        <w:spacing w:before="60" w:after="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C5A2B" w:rsidRDefault="002C5A2B" w:rsidP="008D413F">
      <w:pPr>
        <w:spacing w:before="60" w:after="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C5A2B" w:rsidRDefault="002C5A2B" w:rsidP="008D413F">
      <w:pPr>
        <w:spacing w:before="60" w:after="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C5A2B" w:rsidRDefault="002C5A2B" w:rsidP="008D413F">
      <w:pPr>
        <w:spacing w:before="60" w:after="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C5A2B" w:rsidRDefault="002C5A2B" w:rsidP="008D413F">
      <w:pPr>
        <w:spacing w:before="60" w:after="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2C5A2B" w:rsidRDefault="002C5A2B" w:rsidP="002C5A2B">
      <w:pPr>
        <w:spacing w:before="60" w:after="60"/>
        <w:rPr>
          <w:rFonts w:ascii="Times New Roman" w:hAnsi="Times New Roman"/>
          <w:b/>
          <w:sz w:val="20"/>
          <w:szCs w:val="20"/>
          <w:lang w:val="ru-RU"/>
        </w:rPr>
      </w:pPr>
    </w:p>
    <w:p w:rsidR="002C5A2B" w:rsidRDefault="002C5A2B" w:rsidP="008D413F">
      <w:pPr>
        <w:spacing w:before="60" w:after="6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5C3334" w:rsidRPr="004E4B4E" w:rsidRDefault="007D6969" w:rsidP="008D413F">
      <w:pPr>
        <w:spacing w:before="60" w:after="60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ЗАТО Александровск</w:t>
      </w:r>
      <w:r w:rsidR="00945E0A">
        <w:rPr>
          <w:rFonts w:ascii="Times New Roman" w:hAnsi="Times New Roman"/>
          <w:b/>
          <w:sz w:val="20"/>
          <w:szCs w:val="20"/>
          <w:lang w:val="ru-RU"/>
        </w:rPr>
        <w:br/>
        <w:t>202</w:t>
      </w:r>
      <w:r w:rsidR="008D413F">
        <w:rPr>
          <w:rFonts w:ascii="Times New Roman" w:hAnsi="Times New Roman"/>
          <w:b/>
          <w:sz w:val="20"/>
          <w:szCs w:val="20"/>
          <w:lang w:val="ru-RU"/>
        </w:rPr>
        <w:t>2</w:t>
      </w:r>
      <w:r w:rsidR="008C0C25" w:rsidRPr="004E4B4E">
        <w:rPr>
          <w:rFonts w:ascii="Times New Roman" w:hAnsi="Times New Roman"/>
          <w:b/>
          <w:sz w:val="20"/>
          <w:szCs w:val="20"/>
          <w:lang w:val="ru-RU"/>
        </w:rPr>
        <w:t xml:space="preserve"> г.</w:t>
      </w:r>
    </w:p>
    <w:p w:rsidR="008C0C25" w:rsidRPr="004E4B4E" w:rsidRDefault="008C0C25" w:rsidP="004F2CCD">
      <w:pPr>
        <w:spacing w:before="60" w:after="60"/>
        <w:rPr>
          <w:rFonts w:ascii="Times New Roman" w:hAnsi="Times New Roman"/>
          <w:b/>
          <w:sz w:val="20"/>
          <w:szCs w:val="20"/>
          <w:lang w:val="ru-RU"/>
        </w:rPr>
      </w:pPr>
    </w:p>
    <w:sectPr w:rsidR="008C0C25" w:rsidRPr="004E4B4E" w:rsidSect="00D13F40">
      <w:footerReference w:type="even" r:id="rId8"/>
      <w:footerReference w:type="default" r:id="rId9"/>
      <w:pgSz w:w="11909" w:h="16834"/>
      <w:pgMar w:top="993" w:right="852" w:bottom="1134" w:left="1701" w:header="720" w:footer="27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7A" w:rsidRDefault="0054097A">
      <w:r>
        <w:separator/>
      </w:r>
    </w:p>
  </w:endnote>
  <w:endnote w:type="continuationSeparator" w:id="0">
    <w:p w:rsidR="0054097A" w:rsidRDefault="00540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97" w:rsidRDefault="00AF7497" w:rsidP="00451F96">
    <w:pPr>
      <w:pStyle w:val="af2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7497" w:rsidRDefault="00AF7497" w:rsidP="00EC0D3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97" w:rsidRPr="007C0DA0" w:rsidRDefault="00AF7497" w:rsidP="00EC0D31">
    <w:pPr>
      <w:pStyle w:val="af2"/>
      <w:ind w:right="360"/>
      <w:rPr>
        <w:sz w:val="20"/>
        <w:szCs w:val="20"/>
        <w:lang w:val="ru-RU"/>
      </w:rPr>
    </w:pPr>
  </w:p>
  <w:p w:rsidR="00AF7497" w:rsidRPr="007C0DA0" w:rsidRDefault="00AF7497" w:rsidP="00F73D99">
    <w:pPr>
      <w:pStyle w:val="af2"/>
      <w:rPr>
        <w:szCs w:val="22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7A" w:rsidRDefault="0054097A">
      <w:r>
        <w:separator/>
      </w:r>
    </w:p>
  </w:footnote>
  <w:footnote w:type="continuationSeparator" w:id="0">
    <w:p w:rsidR="0054097A" w:rsidRDefault="005409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66E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1E5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289E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52B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ECCB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A21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0C4D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4D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01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C63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Courier New" w:hAnsi="Courier New"/>
      </w:rPr>
    </w:lvl>
  </w:abstractNum>
  <w:abstractNum w:abstractNumId="11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</w:lvl>
  </w:abstractNum>
  <w:abstractNum w:abstractNumId="14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</w:lvl>
  </w:abstractNum>
  <w:abstractNum w:abstractNumId="1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08"/>
    <w:multiLevelType w:val="multilevel"/>
    <w:tmpl w:val="00000008"/>
    <w:name w:val="WW8Num9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8">
    <w:nsid w:val="01A124EC"/>
    <w:multiLevelType w:val="hybridMultilevel"/>
    <w:tmpl w:val="3FA02974"/>
    <w:lvl w:ilvl="0" w:tplc="0C0227B4">
      <w:start w:val="1"/>
      <w:numFmt w:val="decimal"/>
      <w:lvlText w:val="2.%1."/>
      <w:lvlJc w:val="left"/>
      <w:pPr>
        <w:tabs>
          <w:tab w:val="num" w:pos="1418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9EA1684">
      <w:start w:val="1"/>
      <w:numFmt w:val="decimal"/>
      <w:lvlText w:val="2.3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9">
    <w:nsid w:val="07014F3E"/>
    <w:multiLevelType w:val="hybridMultilevel"/>
    <w:tmpl w:val="0290C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09924A3B"/>
    <w:multiLevelType w:val="multilevel"/>
    <w:tmpl w:val="FEDA9896"/>
    <w:lvl w:ilvl="0">
      <w:start w:val="7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Book Antiqua" w:hAnsi="Book Antiqua"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Book Antiqua" w:hAnsi="Book Antiqua"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Book Antiqua" w:hAnsi="Book Antiqua"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Book Antiqua" w:hAnsi="Book Antiqua"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Book Antiqua" w:hAnsi="Book Antiqu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Book Antiqua" w:hAnsi="Book Antiqu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Book Antiqua" w:hAnsi="Book Antiqu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Book Antiqua" w:hAnsi="Book Antiqua" w:hint="default"/>
        <w:color w:val="auto"/>
      </w:rPr>
    </w:lvl>
  </w:abstractNum>
  <w:abstractNum w:abstractNumId="21">
    <w:nsid w:val="0A0769C1"/>
    <w:multiLevelType w:val="hybridMultilevel"/>
    <w:tmpl w:val="2ADA4D18"/>
    <w:lvl w:ilvl="0" w:tplc="A468D5F0">
      <w:start w:val="1"/>
      <w:numFmt w:val="decimal"/>
      <w:lvlText w:val="13.4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DAD23924">
      <w:start w:val="1"/>
      <w:numFmt w:val="decimal"/>
      <w:lvlText w:val="14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286AE588">
      <w:start w:val="1"/>
      <w:numFmt w:val="decimal"/>
      <w:lvlText w:val="8.%3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89D742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1A5157B2"/>
    <w:multiLevelType w:val="hybridMultilevel"/>
    <w:tmpl w:val="B9AC9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1DB445F0"/>
    <w:multiLevelType w:val="hybridMultilevel"/>
    <w:tmpl w:val="FCF602EC"/>
    <w:lvl w:ilvl="0" w:tplc="3A08A908">
      <w:start w:val="1"/>
      <w:numFmt w:val="decimal"/>
      <w:lvlText w:val="%1."/>
      <w:lvlJc w:val="left"/>
      <w:pPr>
        <w:tabs>
          <w:tab w:val="num" w:pos="3688"/>
        </w:tabs>
        <w:ind w:left="2214" w:firstLine="1134"/>
      </w:pPr>
      <w:rPr>
        <w:rFonts w:ascii="Book Antiqua" w:hAnsi="Book Antiqua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88106464">
      <w:start w:val="1"/>
      <w:numFmt w:val="decimal"/>
      <w:lvlText w:val="%3."/>
      <w:lvlJc w:val="left"/>
      <w:pPr>
        <w:tabs>
          <w:tab w:val="num" w:pos="3454"/>
        </w:tabs>
        <w:ind w:left="1980" w:firstLine="1134"/>
      </w:pPr>
      <w:rPr>
        <w:rFonts w:ascii="Book Antiqua" w:hAnsi="Book Antiqua" w:hint="default"/>
        <w:b/>
        <w:i w:val="0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5">
    <w:nsid w:val="1DEC28BA"/>
    <w:multiLevelType w:val="hybridMultilevel"/>
    <w:tmpl w:val="56F43AA0"/>
    <w:lvl w:ilvl="0" w:tplc="F08CA9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E957B1F"/>
    <w:multiLevelType w:val="multilevel"/>
    <w:tmpl w:val="9B42D7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211C56BD"/>
    <w:multiLevelType w:val="hybridMultilevel"/>
    <w:tmpl w:val="D2EC37D6"/>
    <w:lvl w:ilvl="0" w:tplc="93524E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3D43382"/>
    <w:multiLevelType w:val="multilevel"/>
    <w:tmpl w:val="965610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24297F35"/>
    <w:multiLevelType w:val="hybridMultilevel"/>
    <w:tmpl w:val="6FA6C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DE096F"/>
    <w:multiLevelType w:val="hybridMultilevel"/>
    <w:tmpl w:val="3BB87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FE79D2"/>
    <w:multiLevelType w:val="hybridMultilevel"/>
    <w:tmpl w:val="0290CB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31B0751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>
    <w:nsid w:val="390F2784"/>
    <w:multiLevelType w:val="multilevel"/>
    <w:tmpl w:val="4D9CC3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Courier New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Courier New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Courier New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Courier New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Courier New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Courier New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Courier New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Courier New" w:hint="default"/>
        <w:color w:val="auto"/>
      </w:rPr>
    </w:lvl>
  </w:abstractNum>
  <w:abstractNum w:abstractNumId="34">
    <w:nsid w:val="39813E38"/>
    <w:multiLevelType w:val="hybridMultilevel"/>
    <w:tmpl w:val="535EC0F8"/>
    <w:lvl w:ilvl="0" w:tplc="28A49876">
      <w:start w:val="1"/>
      <w:numFmt w:val="decimal"/>
      <w:lvlText w:val="7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sz w:val="24"/>
        <w:szCs w:val="24"/>
      </w:rPr>
    </w:lvl>
    <w:lvl w:ilvl="1" w:tplc="FFA64CE8">
      <w:start w:val="8"/>
      <w:numFmt w:val="upperRoman"/>
      <w:lvlText w:val="%2"/>
      <w:lvlJc w:val="left"/>
      <w:pPr>
        <w:tabs>
          <w:tab w:val="num" w:pos="1701"/>
        </w:tabs>
        <w:ind w:left="1701" w:hanging="567"/>
      </w:pPr>
      <w:rPr>
        <w:rFonts w:ascii="Book Antiqua" w:hAnsi="Book Antiqua" w:hint="default"/>
        <w:b/>
        <w:i w:val="0"/>
        <w:sz w:val="24"/>
        <w:szCs w:val="24"/>
      </w:rPr>
    </w:lvl>
    <w:lvl w:ilvl="2" w:tplc="25A6C948">
      <w:start w:val="1"/>
      <w:numFmt w:val="decimal"/>
      <w:lvlText w:val="6.1.%3."/>
      <w:lvlJc w:val="left"/>
      <w:pPr>
        <w:tabs>
          <w:tab w:val="num" w:pos="851"/>
        </w:tabs>
        <w:ind w:left="0" w:firstLine="567"/>
      </w:pPr>
      <w:rPr>
        <w:rFonts w:ascii="Book Antiqua" w:hAnsi="Book Antiqua" w:hint="default"/>
        <w:sz w:val="24"/>
        <w:szCs w:val="24"/>
      </w:rPr>
    </w:lvl>
    <w:lvl w:ilvl="3" w:tplc="AAEA791C">
      <w:start w:val="1"/>
      <w:numFmt w:val="decimal"/>
      <w:lvlText w:val="12.%4."/>
      <w:lvlJc w:val="left"/>
      <w:pPr>
        <w:tabs>
          <w:tab w:val="num" w:pos="2916"/>
        </w:tabs>
        <w:ind w:left="2916" w:hanging="396"/>
      </w:pPr>
      <w:rPr>
        <w:rFonts w:ascii="Book Antiqua" w:hAnsi="Book Antiqua" w:hint="default"/>
        <w:b w:val="0"/>
        <w:i w:val="0"/>
        <w:sz w:val="24"/>
        <w:szCs w:val="24"/>
      </w:rPr>
    </w:lvl>
    <w:lvl w:ilvl="4" w:tplc="041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  <w:szCs w:val="24"/>
      </w:rPr>
    </w:lvl>
    <w:lvl w:ilvl="5" w:tplc="64BC146A">
      <w:start w:val="1"/>
      <w:numFmt w:val="decimal"/>
      <w:lvlText w:val="%6)"/>
      <w:lvlJc w:val="left"/>
      <w:pPr>
        <w:tabs>
          <w:tab w:val="num" w:pos="5145"/>
        </w:tabs>
        <w:ind w:left="5145" w:hanging="1005"/>
      </w:pPr>
      <w:rPr>
        <w:rFonts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167E33"/>
    <w:multiLevelType w:val="singleLevel"/>
    <w:tmpl w:val="737276A2"/>
    <w:lvl w:ilvl="0">
      <w:start w:val="2"/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Times New Roman" w:hAnsi="Times New Roman" w:hint="default"/>
      </w:rPr>
    </w:lvl>
  </w:abstractNum>
  <w:abstractNum w:abstractNumId="36">
    <w:nsid w:val="463F17C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4FED76A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5285767B"/>
    <w:multiLevelType w:val="hybridMultilevel"/>
    <w:tmpl w:val="C29E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D66D88"/>
    <w:multiLevelType w:val="hybridMultilevel"/>
    <w:tmpl w:val="67F6BF88"/>
    <w:lvl w:ilvl="0" w:tplc="C41883A0">
      <w:start w:val="1"/>
      <w:numFmt w:val="decimal"/>
      <w:lvlText w:val="7.3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  <w:lang w:val="ru-RU"/>
      </w:rPr>
    </w:lvl>
    <w:lvl w:ilvl="1" w:tplc="0E2AA1B0">
      <w:start w:val="4"/>
      <w:numFmt w:val="decimal"/>
      <w:lvlText w:val="13.%2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3CCCB37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795AE6"/>
    <w:multiLevelType w:val="hybridMultilevel"/>
    <w:tmpl w:val="B9AC9B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6DF6320"/>
    <w:multiLevelType w:val="hybridMultilevel"/>
    <w:tmpl w:val="0F76A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7675993"/>
    <w:multiLevelType w:val="hybridMultilevel"/>
    <w:tmpl w:val="C0C4B726"/>
    <w:lvl w:ilvl="0" w:tplc="C16CD2AC">
      <w:start w:val="1"/>
      <w:numFmt w:val="decimal"/>
      <w:lvlText w:val="3.%1."/>
      <w:lvlJc w:val="left"/>
      <w:pPr>
        <w:tabs>
          <w:tab w:val="num" w:pos="1134"/>
        </w:tabs>
        <w:ind w:left="1077" w:hanging="510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623875A6">
      <w:start w:val="4"/>
      <w:numFmt w:val="decimal"/>
      <w:lvlText w:val="%2."/>
      <w:lvlJc w:val="left"/>
      <w:pPr>
        <w:tabs>
          <w:tab w:val="num" w:pos="1134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77B207E"/>
    <w:multiLevelType w:val="hybridMultilevel"/>
    <w:tmpl w:val="66AE9BCA"/>
    <w:lvl w:ilvl="0" w:tplc="15A839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BBAC3974">
      <w:numFmt w:val="none"/>
      <w:lvlText w:val=""/>
      <w:lvlJc w:val="left"/>
      <w:pPr>
        <w:tabs>
          <w:tab w:val="num" w:pos="360"/>
        </w:tabs>
      </w:pPr>
    </w:lvl>
    <w:lvl w:ilvl="2" w:tplc="7B5C0AF8">
      <w:numFmt w:val="none"/>
      <w:lvlText w:val=""/>
      <w:lvlJc w:val="left"/>
      <w:pPr>
        <w:tabs>
          <w:tab w:val="num" w:pos="360"/>
        </w:tabs>
      </w:pPr>
    </w:lvl>
    <w:lvl w:ilvl="3" w:tplc="3A6A78E6">
      <w:numFmt w:val="none"/>
      <w:lvlText w:val=""/>
      <w:lvlJc w:val="left"/>
      <w:pPr>
        <w:tabs>
          <w:tab w:val="num" w:pos="360"/>
        </w:tabs>
      </w:pPr>
    </w:lvl>
    <w:lvl w:ilvl="4" w:tplc="993AAEB6">
      <w:numFmt w:val="none"/>
      <w:lvlText w:val=""/>
      <w:lvlJc w:val="left"/>
      <w:pPr>
        <w:tabs>
          <w:tab w:val="num" w:pos="360"/>
        </w:tabs>
      </w:pPr>
    </w:lvl>
    <w:lvl w:ilvl="5" w:tplc="EC0E8F5E">
      <w:numFmt w:val="none"/>
      <w:lvlText w:val=""/>
      <w:lvlJc w:val="left"/>
      <w:pPr>
        <w:tabs>
          <w:tab w:val="num" w:pos="360"/>
        </w:tabs>
      </w:pPr>
    </w:lvl>
    <w:lvl w:ilvl="6" w:tplc="93549226">
      <w:numFmt w:val="none"/>
      <w:lvlText w:val=""/>
      <w:lvlJc w:val="left"/>
      <w:pPr>
        <w:tabs>
          <w:tab w:val="num" w:pos="360"/>
        </w:tabs>
      </w:pPr>
    </w:lvl>
    <w:lvl w:ilvl="7" w:tplc="312CD640">
      <w:numFmt w:val="none"/>
      <w:lvlText w:val=""/>
      <w:lvlJc w:val="left"/>
      <w:pPr>
        <w:tabs>
          <w:tab w:val="num" w:pos="360"/>
        </w:tabs>
      </w:pPr>
    </w:lvl>
    <w:lvl w:ilvl="8" w:tplc="F86CCF8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6959567F"/>
    <w:multiLevelType w:val="multilevel"/>
    <w:tmpl w:val="535EC0F8"/>
    <w:lvl w:ilvl="0">
      <w:start w:val="1"/>
      <w:numFmt w:val="decimal"/>
      <w:lvlText w:val="7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sz w:val="24"/>
        <w:szCs w:val="24"/>
      </w:rPr>
    </w:lvl>
    <w:lvl w:ilvl="1">
      <w:start w:val="8"/>
      <w:numFmt w:val="upperRoman"/>
      <w:lvlText w:val="%2"/>
      <w:lvlJc w:val="left"/>
      <w:pPr>
        <w:tabs>
          <w:tab w:val="num" w:pos="1701"/>
        </w:tabs>
        <w:ind w:left="1701" w:hanging="567"/>
      </w:pPr>
      <w:rPr>
        <w:rFonts w:ascii="Book Antiqua" w:hAnsi="Book Antiqua" w:hint="default"/>
        <w:b/>
        <w:i w:val="0"/>
        <w:sz w:val="24"/>
        <w:szCs w:val="24"/>
      </w:rPr>
    </w:lvl>
    <w:lvl w:ilvl="2">
      <w:start w:val="1"/>
      <w:numFmt w:val="decimal"/>
      <w:lvlText w:val="6.1.%3."/>
      <w:lvlJc w:val="left"/>
      <w:pPr>
        <w:tabs>
          <w:tab w:val="num" w:pos="851"/>
        </w:tabs>
        <w:ind w:left="0" w:firstLine="567"/>
      </w:pPr>
      <w:rPr>
        <w:rFonts w:ascii="Book Antiqua" w:hAnsi="Book Antiqua" w:hint="default"/>
        <w:sz w:val="24"/>
        <w:szCs w:val="24"/>
      </w:rPr>
    </w:lvl>
    <w:lvl w:ilvl="3">
      <w:start w:val="1"/>
      <w:numFmt w:val="decimal"/>
      <w:lvlText w:val="12.%4."/>
      <w:lvlJc w:val="left"/>
      <w:pPr>
        <w:tabs>
          <w:tab w:val="num" w:pos="2916"/>
        </w:tabs>
        <w:ind w:left="2916" w:hanging="396"/>
      </w:pPr>
      <w:rPr>
        <w:rFonts w:ascii="Book Antiqua" w:hAnsi="Book Antiqua"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5145"/>
        </w:tabs>
        <w:ind w:left="5145" w:hanging="100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11445F"/>
    <w:multiLevelType w:val="hybridMultilevel"/>
    <w:tmpl w:val="BA70D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2A57A53"/>
    <w:multiLevelType w:val="hybridMultilevel"/>
    <w:tmpl w:val="E7F4425E"/>
    <w:lvl w:ilvl="0" w:tplc="D0328394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97566620">
      <w:start w:val="1"/>
      <w:numFmt w:val="decimal"/>
      <w:lvlText w:val="2.%2."/>
      <w:lvlJc w:val="left"/>
      <w:pPr>
        <w:tabs>
          <w:tab w:val="num" w:pos="1134"/>
        </w:tabs>
        <w:ind w:left="1134" w:hanging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7B47DB"/>
    <w:multiLevelType w:val="hybridMultilevel"/>
    <w:tmpl w:val="A064B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B193520"/>
    <w:multiLevelType w:val="hybridMultilevel"/>
    <w:tmpl w:val="F876545A"/>
    <w:lvl w:ilvl="0" w:tplc="3034B3E0">
      <w:start w:val="1"/>
      <w:numFmt w:val="decimal"/>
      <w:pStyle w:val="5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900A4D20">
      <w:start w:val="1"/>
      <w:numFmt w:val="decimal"/>
      <w:lvlText w:val="2.%2."/>
      <w:lvlJc w:val="left"/>
      <w:pPr>
        <w:tabs>
          <w:tab w:val="num" w:pos="1134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2" w:tplc="69CAF9FA">
      <w:start w:val="1"/>
      <w:numFmt w:val="decimal"/>
      <w:lvlText w:val="2.4.%3."/>
      <w:lvlJc w:val="left"/>
      <w:pPr>
        <w:tabs>
          <w:tab w:val="num" w:pos="1421"/>
        </w:tabs>
        <w:ind w:left="3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3" w:tplc="9CD88370">
      <w:start w:val="1"/>
      <w:numFmt w:val="bullet"/>
      <w:lvlText w:val=""/>
      <w:lvlJc w:val="left"/>
      <w:pPr>
        <w:tabs>
          <w:tab w:val="num" w:pos="2804"/>
        </w:tabs>
        <w:ind w:left="2804" w:hanging="284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E1210E"/>
    <w:multiLevelType w:val="hybridMultilevel"/>
    <w:tmpl w:val="E87438A0"/>
    <w:lvl w:ilvl="0" w:tplc="46489102">
      <w:start w:val="2"/>
      <w:numFmt w:val="decimal"/>
      <w:lvlText w:val="9.%1."/>
      <w:lvlJc w:val="left"/>
      <w:pPr>
        <w:tabs>
          <w:tab w:val="num" w:pos="1418"/>
        </w:tabs>
        <w:ind w:left="0" w:firstLine="567"/>
      </w:pPr>
      <w:rPr>
        <w:rFonts w:ascii="Book Antiqua" w:hAnsi="Book Antiqua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A6B63322">
      <w:start w:val="14"/>
      <w:numFmt w:val="decimal"/>
      <w:lvlText w:val="%3."/>
      <w:lvlJc w:val="left"/>
      <w:pPr>
        <w:ind w:left="2355" w:hanging="375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4"/>
  </w:num>
  <w:num w:numId="3">
    <w:abstractNumId w:val="39"/>
  </w:num>
  <w:num w:numId="4">
    <w:abstractNumId w:val="21"/>
  </w:num>
  <w:num w:numId="5">
    <w:abstractNumId w:val="46"/>
  </w:num>
  <w:num w:numId="6">
    <w:abstractNumId w:val="42"/>
  </w:num>
  <w:num w:numId="7">
    <w:abstractNumId w:val="38"/>
  </w:num>
  <w:num w:numId="8">
    <w:abstractNumId w:val="30"/>
  </w:num>
  <w:num w:numId="9">
    <w:abstractNumId w:val="48"/>
  </w:num>
  <w:num w:numId="10">
    <w:abstractNumId w:val="24"/>
  </w:num>
  <w:num w:numId="11">
    <w:abstractNumId w:val="26"/>
  </w:num>
  <w:num w:numId="12">
    <w:abstractNumId w:val="49"/>
  </w:num>
  <w:num w:numId="13">
    <w:abstractNumId w:val="20"/>
  </w:num>
  <w:num w:numId="14">
    <w:abstractNumId w:val="28"/>
  </w:num>
  <w:num w:numId="15">
    <w:abstractNumId w:val="35"/>
    <w:lvlOverride w:ilvl="0"/>
  </w:num>
  <w:num w:numId="16">
    <w:abstractNumId w:val="4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45"/>
  </w:num>
  <w:num w:numId="28">
    <w:abstractNumId w:val="47"/>
  </w:num>
  <w:num w:numId="29">
    <w:abstractNumId w:val="29"/>
  </w:num>
  <w:num w:numId="30">
    <w:abstractNumId w:val="41"/>
  </w:num>
  <w:num w:numId="31">
    <w:abstractNumId w:val="43"/>
  </w:num>
  <w:num w:numId="32">
    <w:abstractNumId w:val="40"/>
  </w:num>
  <w:num w:numId="33">
    <w:abstractNumId w:val="19"/>
  </w:num>
  <w:num w:numId="34">
    <w:abstractNumId w:val="23"/>
  </w:num>
  <w:num w:numId="35">
    <w:abstractNumId w:val="31"/>
  </w:num>
  <w:num w:numId="36">
    <w:abstractNumId w:val="22"/>
  </w:num>
  <w:num w:numId="37">
    <w:abstractNumId w:val="37"/>
  </w:num>
  <w:num w:numId="38">
    <w:abstractNumId w:val="32"/>
  </w:num>
  <w:num w:numId="39">
    <w:abstractNumId w:val="36"/>
  </w:num>
  <w:num w:numId="40">
    <w:abstractNumId w:val="25"/>
  </w:num>
  <w:num w:numId="41">
    <w:abstractNumId w:val="27"/>
  </w:num>
  <w:num w:numId="42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hideSpellingErrors/>
  <w:proofState w:spelling="clean" w:grammar="clean"/>
  <w:stylePaneFormatFilter w:val="0004"/>
  <w:defaultTabStop w:val="709"/>
  <w:drawingGridHorizontalSpacing w:val="57"/>
  <w:drawingGridVerticalSpacing w:val="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B158D"/>
    <w:rsid w:val="00000089"/>
    <w:rsid w:val="000073EE"/>
    <w:rsid w:val="000116CE"/>
    <w:rsid w:val="00013E36"/>
    <w:rsid w:val="00014159"/>
    <w:rsid w:val="00014410"/>
    <w:rsid w:val="00015890"/>
    <w:rsid w:val="00016744"/>
    <w:rsid w:val="00016D1C"/>
    <w:rsid w:val="000174D0"/>
    <w:rsid w:val="000212F5"/>
    <w:rsid w:val="00021902"/>
    <w:rsid w:val="000255D5"/>
    <w:rsid w:val="00025A18"/>
    <w:rsid w:val="00025CCB"/>
    <w:rsid w:val="00026C2B"/>
    <w:rsid w:val="00026E36"/>
    <w:rsid w:val="00026E70"/>
    <w:rsid w:val="00030975"/>
    <w:rsid w:val="00032391"/>
    <w:rsid w:val="0003254A"/>
    <w:rsid w:val="00032DCF"/>
    <w:rsid w:val="000346B1"/>
    <w:rsid w:val="000357C1"/>
    <w:rsid w:val="00035844"/>
    <w:rsid w:val="000422EC"/>
    <w:rsid w:val="000429E7"/>
    <w:rsid w:val="00047DC5"/>
    <w:rsid w:val="00047F55"/>
    <w:rsid w:val="00051B2A"/>
    <w:rsid w:val="00052002"/>
    <w:rsid w:val="0005208A"/>
    <w:rsid w:val="000522B6"/>
    <w:rsid w:val="00053F23"/>
    <w:rsid w:val="000557EF"/>
    <w:rsid w:val="00055916"/>
    <w:rsid w:val="00056606"/>
    <w:rsid w:val="00056608"/>
    <w:rsid w:val="00056C57"/>
    <w:rsid w:val="0005778D"/>
    <w:rsid w:val="00057861"/>
    <w:rsid w:val="00057FC3"/>
    <w:rsid w:val="0006169F"/>
    <w:rsid w:val="00062E12"/>
    <w:rsid w:val="00063FB0"/>
    <w:rsid w:val="00073B60"/>
    <w:rsid w:val="000742B4"/>
    <w:rsid w:val="00080744"/>
    <w:rsid w:val="000817AA"/>
    <w:rsid w:val="000854E7"/>
    <w:rsid w:val="00087017"/>
    <w:rsid w:val="00090B2B"/>
    <w:rsid w:val="00093A6D"/>
    <w:rsid w:val="00095290"/>
    <w:rsid w:val="00095422"/>
    <w:rsid w:val="000A0044"/>
    <w:rsid w:val="000A11D9"/>
    <w:rsid w:val="000A12C1"/>
    <w:rsid w:val="000A269C"/>
    <w:rsid w:val="000A35A7"/>
    <w:rsid w:val="000A4AB8"/>
    <w:rsid w:val="000A4C20"/>
    <w:rsid w:val="000A6EB6"/>
    <w:rsid w:val="000A7330"/>
    <w:rsid w:val="000B4AD0"/>
    <w:rsid w:val="000B545F"/>
    <w:rsid w:val="000B72B1"/>
    <w:rsid w:val="000B78C5"/>
    <w:rsid w:val="000C1A7C"/>
    <w:rsid w:val="000C2A11"/>
    <w:rsid w:val="000C2D61"/>
    <w:rsid w:val="000C5330"/>
    <w:rsid w:val="000C75F5"/>
    <w:rsid w:val="000D0D15"/>
    <w:rsid w:val="000D12DC"/>
    <w:rsid w:val="000D3B7B"/>
    <w:rsid w:val="000D3E53"/>
    <w:rsid w:val="000D63DE"/>
    <w:rsid w:val="000D7013"/>
    <w:rsid w:val="000E2649"/>
    <w:rsid w:val="000E307B"/>
    <w:rsid w:val="000E33A5"/>
    <w:rsid w:val="000E3696"/>
    <w:rsid w:val="000E3829"/>
    <w:rsid w:val="000E3AB1"/>
    <w:rsid w:val="000E64BC"/>
    <w:rsid w:val="000F33EF"/>
    <w:rsid w:val="000F4042"/>
    <w:rsid w:val="000F5189"/>
    <w:rsid w:val="000F523D"/>
    <w:rsid w:val="000F64D9"/>
    <w:rsid w:val="000F680F"/>
    <w:rsid w:val="000F6C17"/>
    <w:rsid w:val="001011CE"/>
    <w:rsid w:val="00101D33"/>
    <w:rsid w:val="001024F7"/>
    <w:rsid w:val="00105CCD"/>
    <w:rsid w:val="00106409"/>
    <w:rsid w:val="00106C76"/>
    <w:rsid w:val="00106DAD"/>
    <w:rsid w:val="00107D81"/>
    <w:rsid w:val="00111735"/>
    <w:rsid w:val="001125C8"/>
    <w:rsid w:val="00112843"/>
    <w:rsid w:val="00113068"/>
    <w:rsid w:val="00113200"/>
    <w:rsid w:val="00114D1B"/>
    <w:rsid w:val="00115233"/>
    <w:rsid w:val="0011583A"/>
    <w:rsid w:val="00115869"/>
    <w:rsid w:val="00117BEE"/>
    <w:rsid w:val="00117F5C"/>
    <w:rsid w:val="001202D0"/>
    <w:rsid w:val="00120972"/>
    <w:rsid w:val="00120DC5"/>
    <w:rsid w:val="00122CAB"/>
    <w:rsid w:val="001276D6"/>
    <w:rsid w:val="0013073E"/>
    <w:rsid w:val="001310B6"/>
    <w:rsid w:val="00131BB9"/>
    <w:rsid w:val="00134EA8"/>
    <w:rsid w:val="00135F32"/>
    <w:rsid w:val="0013677D"/>
    <w:rsid w:val="001379E1"/>
    <w:rsid w:val="00137D49"/>
    <w:rsid w:val="00141392"/>
    <w:rsid w:val="00141E6D"/>
    <w:rsid w:val="0014269F"/>
    <w:rsid w:val="00143E6F"/>
    <w:rsid w:val="00145559"/>
    <w:rsid w:val="00150151"/>
    <w:rsid w:val="00150439"/>
    <w:rsid w:val="00150EF4"/>
    <w:rsid w:val="00153414"/>
    <w:rsid w:val="001553B1"/>
    <w:rsid w:val="0015548D"/>
    <w:rsid w:val="001555F9"/>
    <w:rsid w:val="00156925"/>
    <w:rsid w:val="0016044F"/>
    <w:rsid w:val="00160491"/>
    <w:rsid w:val="0016529B"/>
    <w:rsid w:val="00165491"/>
    <w:rsid w:val="0017093B"/>
    <w:rsid w:val="00170ABB"/>
    <w:rsid w:val="00170FF7"/>
    <w:rsid w:val="00171D0D"/>
    <w:rsid w:val="001720AF"/>
    <w:rsid w:val="00172285"/>
    <w:rsid w:val="00181BD9"/>
    <w:rsid w:val="0018255C"/>
    <w:rsid w:val="00183802"/>
    <w:rsid w:val="00183F2E"/>
    <w:rsid w:val="00185012"/>
    <w:rsid w:val="001862B2"/>
    <w:rsid w:val="00190638"/>
    <w:rsid w:val="00191379"/>
    <w:rsid w:val="00192664"/>
    <w:rsid w:val="0019314A"/>
    <w:rsid w:val="001932E4"/>
    <w:rsid w:val="00194811"/>
    <w:rsid w:val="001957AA"/>
    <w:rsid w:val="00195D93"/>
    <w:rsid w:val="001961BA"/>
    <w:rsid w:val="001972B0"/>
    <w:rsid w:val="0019750B"/>
    <w:rsid w:val="00197804"/>
    <w:rsid w:val="001A1D68"/>
    <w:rsid w:val="001A2766"/>
    <w:rsid w:val="001A3C81"/>
    <w:rsid w:val="001A492D"/>
    <w:rsid w:val="001A5D75"/>
    <w:rsid w:val="001A723A"/>
    <w:rsid w:val="001A7EDE"/>
    <w:rsid w:val="001B0813"/>
    <w:rsid w:val="001B2125"/>
    <w:rsid w:val="001B28B5"/>
    <w:rsid w:val="001B2A18"/>
    <w:rsid w:val="001B3806"/>
    <w:rsid w:val="001B5C61"/>
    <w:rsid w:val="001C0E75"/>
    <w:rsid w:val="001C0FC6"/>
    <w:rsid w:val="001C23C3"/>
    <w:rsid w:val="001C41EE"/>
    <w:rsid w:val="001C45CD"/>
    <w:rsid w:val="001C53F3"/>
    <w:rsid w:val="001C55C4"/>
    <w:rsid w:val="001C56B5"/>
    <w:rsid w:val="001C609D"/>
    <w:rsid w:val="001D0320"/>
    <w:rsid w:val="001D2887"/>
    <w:rsid w:val="001D2C3F"/>
    <w:rsid w:val="001D379D"/>
    <w:rsid w:val="001D3C9A"/>
    <w:rsid w:val="001D4594"/>
    <w:rsid w:val="001D79D5"/>
    <w:rsid w:val="001D7B94"/>
    <w:rsid w:val="001E21C8"/>
    <w:rsid w:val="001E4845"/>
    <w:rsid w:val="001F037F"/>
    <w:rsid w:val="001F03C6"/>
    <w:rsid w:val="001F0C50"/>
    <w:rsid w:val="001F0E70"/>
    <w:rsid w:val="001F1068"/>
    <w:rsid w:val="001F3E0B"/>
    <w:rsid w:val="001F73A1"/>
    <w:rsid w:val="001F7E0D"/>
    <w:rsid w:val="00200C0C"/>
    <w:rsid w:val="0020111A"/>
    <w:rsid w:val="00202264"/>
    <w:rsid w:val="00202792"/>
    <w:rsid w:val="00203B8C"/>
    <w:rsid w:val="002042A4"/>
    <w:rsid w:val="00205A6E"/>
    <w:rsid w:val="00206537"/>
    <w:rsid w:val="00210F89"/>
    <w:rsid w:val="002112FE"/>
    <w:rsid w:val="00212B17"/>
    <w:rsid w:val="002150A8"/>
    <w:rsid w:val="00216A51"/>
    <w:rsid w:val="00220154"/>
    <w:rsid w:val="00220ED0"/>
    <w:rsid w:val="002229AD"/>
    <w:rsid w:val="00224BFF"/>
    <w:rsid w:val="00227839"/>
    <w:rsid w:val="00230656"/>
    <w:rsid w:val="00230F7C"/>
    <w:rsid w:val="002315C7"/>
    <w:rsid w:val="00232EB1"/>
    <w:rsid w:val="00235187"/>
    <w:rsid w:val="00241541"/>
    <w:rsid w:val="00241963"/>
    <w:rsid w:val="00241C39"/>
    <w:rsid w:val="00242601"/>
    <w:rsid w:val="0024290D"/>
    <w:rsid w:val="002436D3"/>
    <w:rsid w:val="00243A0A"/>
    <w:rsid w:val="00244D20"/>
    <w:rsid w:val="002465F6"/>
    <w:rsid w:val="0024702F"/>
    <w:rsid w:val="00247940"/>
    <w:rsid w:val="00247AEB"/>
    <w:rsid w:val="002504FB"/>
    <w:rsid w:val="0025069E"/>
    <w:rsid w:val="002519DB"/>
    <w:rsid w:val="0025200F"/>
    <w:rsid w:val="00253A96"/>
    <w:rsid w:val="0025502B"/>
    <w:rsid w:val="0025542A"/>
    <w:rsid w:val="00260465"/>
    <w:rsid w:val="00260A3F"/>
    <w:rsid w:val="00261825"/>
    <w:rsid w:val="0026219F"/>
    <w:rsid w:val="0026254A"/>
    <w:rsid w:val="002628B5"/>
    <w:rsid w:val="00263A0E"/>
    <w:rsid w:val="00264079"/>
    <w:rsid w:val="00265178"/>
    <w:rsid w:val="002653BB"/>
    <w:rsid w:val="002659F1"/>
    <w:rsid w:val="0026645E"/>
    <w:rsid w:val="00270124"/>
    <w:rsid w:val="00272401"/>
    <w:rsid w:val="0027365D"/>
    <w:rsid w:val="00273BE2"/>
    <w:rsid w:val="0027451F"/>
    <w:rsid w:val="00274822"/>
    <w:rsid w:val="00274EF7"/>
    <w:rsid w:val="00274F15"/>
    <w:rsid w:val="0028144F"/>
    <w:rsid w:val="00282AB6"/>
    <w:rsid w:val="002833FB"/>
    <w:rsid w:val="002834C9"/>
    <w:rsid w:val="0028458B"/>
    <w:rsid w:val="00286448"/>
    <w:rsid w:val="002917F8"/>
    <w:rsid w:val="00291DB1"/>
    <w:rsid w:val="0029443E"/>
    <w:rsid w:val="00294503"/>
    <w:rsid w:val="002A01E2"/>
    <w:rsid w:val="002A28CA"/>
    <w:rsid w:val="002A33B8"/>
    <w:rsid w:val="002A4469"/>
    <w:rsid w:val="002A54A9"/>
    <w:rsid w:val="002B17D4"/>
    <w:rsid w:val="002B3A94"/>
    <w:rsid w:val="002B52D0"/>
    <w:rsid w:val="002B54CB"/>
    <w:rsid w:val="002B5B8C"/>
    <w:rsid w:val="002B64C1"/>
    <w:rsid w:val="002B68DC"/>
    <w:rsid w:val="002C2FE9"/>
    <w:rsid w:val="002C31B8"/>
    <w:rsid w:val="002C37C5"/>
    <w:rsid w:val="002C5A2B"/>
    <w:rsid w:val="002C72D0"/>
    <w:rsid w:val="002D07F7"/>
    <w:rsid w:val="002D27EC"/>
    <w:rsid w:val="002D3102"/>
    <w:rsid w:val="002D34EF"/>
    <w:rsid w:val="002D3B83"/>
    <w:rsid w:val="002E04C8"/>
    <w:rsid w:val="002E1A3E"/>
    <w:rsid w:val="002E3685"/>
    <w:rsid w:val="002F05A6"/>
    <w:rsid w:val="002F1390"/>
    <w:rsid w:val="002F21E1"/>
    <w:rsid w:val="002F2B8E"/>
    <w:rsid w:val="002F3294"/>
    <w:rsid w:val="002F4E63"/>
    <w:rsid w:val="002F6E86"/>
    <w:rsid w:val="002F7235"/>
    <w:rsid w:val="002F75EA"/>
    <w:rsid w:val="003008F6"/>
    <w:rsid w:val="0030112E"/>
    <w:rsid w:val="00301821"/>
    <w:rsid w:val="00304E1A"/>
    <w:rsid w:val="00305559"/>
    <w:rsid w:val="00305E0D"/>
    <w:rsid w:val="00306729"/>
    <w:rsid w:val="00310017"/>
    <w:rsid w:val="00312486"/>
    <w:rsid w:val="003124BF"/>
    <w:rsid w:val="003127BD"/>
    <w:rsid w:val="00312963"/>
    <w:rsid w:val="00313398"/>
    <w:rsid w:val="00315493"/>
    <w:rsid w:val="00315721"/>
    <w:rsid w:val="00315D5A"/>
    <w:rsid w:val="003178DA"/>
    <w:rsid w:val="0032095B"/>
    <w:rsid w:val="00320F13"/>
    <w:rsid w:val="00322A29"/>
    <w:rsid w:val="003230F8"/>
    <w:rsid w:val="0032443E"/>
    <w:rsid w:val="00324A26"/>
    <w:rsid w:val="003256FF"/>
    <w:rsid w:val="00326D6F"/>
    <w:rsid w:val="00330BC4"/>
    <w:rsid w:val="00330FAE"/>
    <w:rsid w:val="00331ACD"/>
    <w:rsid w:val="00331F84"/>
    <w:rsid w:val="003321CE"/>
    <w:rsid w:val="00333BF1"/>
    <w:rsid w:val="00333BFB"/>
    <w:rsid w:val="00334935"/>
    <w:rsid w:val="00335086"/>
    <w:rsid w:val="003377D4"/>
    <w:rsid w:val="003377F4"/>
    <w:rsid w:val="00337DF2"/>
    <w:rsid w:val="003408FF"/>
    <w:rsid w:val="00343064"/>
    <w:rsid w:val="00343CCC"/>
    <w:rsid w:val="0034451F"/>
    <w:rsid w:val="003476B7"/>
    <w:rsid w:val="003500A6"/>
    <w:rsid w:val="00350C83"/>
    <w:rsid w:val="00352733"/>
    <w:rsid w:val="00355764"/>
    <w:rsid w:val="00356A79"/>
    <w:rsid w:val="00356D4D"/>
    <w:rsid w:val="00362306"/>
    <w:rsid w:val="0036283F"/>
    <w:rsid w:val="003636D5"/>
    <w:rsid w:val="00363CA7"/>
    <w:rsid w:val="00363FA5"/>
    <w:rsid w:val="0036408A"/>
    <w:rsid w:val="003640C0"/>
    <w:rsid w:val="00366440"/>
    <w:rsid w:val="003702FC"/>
    <w:rsid w:val="00372444"/>
    <w:rsid w:val="00375D30"/>
    <w:rsid w:val="003768D7"/>
    <w:rsid w:val="00376C5D"/>
    <w:rsid w:val="0037718D"/>
    <w:rsid w:val="00377837"/>
    <w:rsid w:val="00380F2B"/>
    <w:rsid w:val="003827E2"/>
    <w:rsid w:val="00383A80"/>
    <w:rsid w:val="00387199"/>
    <w:rsid w:val="003876EB"/>
    <w:rsid w:val="003903F6"/>
    <w:rsid w:val="00390734"/>
    <w:rsid w:val="00390FDC"/>
    <w:rsid w:val="003915CC"/>
    <w:rsid w:val="00395478"/>
    <w:rsid w:val="00396070"/>
    <w:rsid w:val="003964EB"/>
    <w:rsid w:val="00397C52"/>
    <w:rsid w:val="003A084C"/>
    <w:rsid w:val="003A1101"/>
    <w:rsid w:val="003A2068"/>
    <w:rsid w:val="003A3926"/>
    <w:rsid w:val="003A398B"/>
    <w:rsid w:val="003A3E52"/>
    <w:rsid w:val="003A4F98"/>
    <w:rsid w:val="003A61C1"/>
    <w:rsid w:val="003A63D4"/>
    <w:rsid w:val="003B119D"/>
    <w:rsid w:val="003B24BC"/>
    <w:rsid w:val="003B2FA0"/>
    <w:rsid w:val="003B71B5"/>
    <w:rsid w:val="003C0E54"/>
    <w:rsid w:val="003C21E2"/>
    <w:rsid w:val="003C2FE1"/>
    <w:rsid w:val="003C33D7"/>
    <w:rsid w:val="003C4840"/>
    <w:rsid w:val="003C48CC"/>
    <w:rsid w:val="003C56A3"/>
    <w:rsid w:val="003C56C6"/>
    <w:rsid w:val="003C6E82"/>
    <w:rsid w:val="003C6F68"/>
    <w:rsid w:val="003C7F2C"/>
    <w:rsid w:val="003D1413"/>
    <w:rsid w:val="003D1CB5"/>
    <w:rsid w:val="003D296E"/>
    <w:rsid w:val="003D49E6"/>
    <w:rsid w:val="003D590B"/>
    <w:rsid w:val="003D5F84"/>
    <w:rsid w:val="003D67AA"/>
    <w:rsid w:val="003D76C8"/>
    <w:rsid w:val="003D7753"/>
    <w:rsid w:val="003E0AC0"/>
    <w:rsid w:val="003E11CE"/>
    <w:rsid w:val="003E251E"/>
    <w:rsid w:val="003E288D"/>
    <w:rsid w:val="003E3FCD"/>
    <w:rsid w:val="003E55BB"/>
    <w:rsid w:val="003E68B9"/>
    <w:rsid w:val="003E68E5"/>
    <w:rsid w:val="003E6C83"/>
    <w:rsid w:val="003E7B89"/>
    <w:rsid w:val="003F1A8C"/>
    <w:rsid w:val="003F1AEF"/>
    <w:rsid w:val="003F29EA"/>
    <w:rsid w:val="003F30C7"/>
    <w:rsid w:val="003F64AE"/>
    <w:rsid w:val="003F66E3"/>
    <w:rsid w:val="004009E6"/>
    <w:rsid w:val="0040142C"/>
    <w:rsid w:val="00401D06"/>
    <w:rsid w:val="00402047"/>
    <w:rsid w:val="00404845"/>
    <w:rsid w:val="00404A82"/>
    <w:rsid w:val="004063C9"/>
    <w:rsid w:val="00406786"/>
    <w:rsid w:val="004067C0"/>
    <w:rsid w:val="0040761F"/>
    <w:rsid w:val="00407B3A"/>
    <w:rsid w:val="004102C2"/>
    <w:rsid w:val="00410DB8"/>
    <w:rsid w:val="00411207"/>
    <w:rsid w:val="00411F42"/>
    <w:rsid w:val="00412B9E"/>
    <w:rsid w:val="00412E7F"/>
    <w:rsid w:val="00415324"/>
    <w:rsid w:val="00415A5E"/>
    <w:rsid w:val="00415D4D"/>
    <w:rsid w:val="00416816"/>
    <w:rsid w:val="00416E5B"/>
    <w:rsid w:val="00416E9E"/>
    <w:rsid w:val="00417BEC"/>
    <w:rsid w:val="00417F13"/>
    <w:rsid w:val="00423A69"/>
    <w:rsid w:val="00426118"/>
    <w:rsid w:val="00434B68"/>
    <w:rsid w:val="004356EE"/>
    <w:rsid w:val="0044049B"/>
    <w:rsid w:val="004412A3"/>
    <w:rsid w:val="004413EE"/>
    <w:rsid w:val="004415A3"/>
    <w:rsid w:val="00442F86"/>
    <w:rsid w:val="00444F94"/>
    <w:rsid w:val="00446A33"/>
    <w:rsid w:val="00451F96"/>
    <w:rsid w:val="00452D8B"/>
    <w:rsid w:val="00453206"/>
    <w:rsid w:val="0045585A"/>
    <w:rsid w:val="004564F7"/>
    <w:rsid w:val="00456DF3"/>
    <w:rsid w:val="00460C07"/>
    <w:rsid w:val="004612DA"/>
    <w:rsid w:val="00461E82"/>
    <w:rsid w:val="00462122"/>
    <w:rsid w:val="004624CA"/>
    <w:rsid w:val="00464434"/>
    <w:rsid w:val="004648E6"/>
    <w:rsid w:val="00465A0C"/>
    <w:rsid w:val="00465CBE"/>
    <w:rsid w:val="00465FB7"/>
    <w:rsid w:val="004669E2"/>
    <w:rsid w:val="00467019"/>
    <w:rsid w:val="0047180C"/>
    <w:rsid w:val="00475255"/>
    <w:rsid w:val="00480B0D"/>
    <w:rsid w:val="00481435"/>
    <w:rsid w:val="004819EA"/>
    <w:rsid w:val="00482B8D"/>
    <w:rsid w:val="00483869"/>
    <w:rsid w:val="00483E1E"/>
    <w:rsid w:val="004850B0"/>
    <w:rsid w:val="0048627C"/>
    <w:rsid w:val="0048663F"/>
    <w:rsid w:val="004879EF"/>
    <w:rsid w:val="0049112D"/>
    <w:rsid w:val="0049379E"/>
    <w:rsid w:val="0049386B"/>
    <w:rsid w:val="00494B3F"/>
    <w:rsid w:val="00495F8F"/>
    <w:rsid w:val="0049623B"/>
    <w:rsid w:val="00496857"/>
    <w:rsid w:val="00497F8B"/>
    <w:rsid w:val="004A0DD2"/>
    <w:rsid w:val="004A1773"/>
    <w:rsid w:val="004A2254"/>
    <w:rsid w:val="004A2376"/>
    <w:rsid w:val="004A26EF"/>
    <w:rsid w:val="004A2E0F"/>
    <w:rsid w:val="004A43EB"/>
    <w:rsid w:val="004A54B0"/>
    <w:rsid w:val="004A6384"/>
    <w:rsid w:val="004B1C1A"/>
    <w:rsid w:val="004B349A"/>
    <w:rsid w:val="004B3EA0"/>
    <w:rsid w:val="004B66D5"/>
    <w:rsid w:val="004B6EFA"/>
    <w:rsid w:val="004C145E"/>
    <w:rsid w:val="004C3FB8"/>
    <w:rsid w:val="004C4580"/>
    <w:rsid w:val="004C54F0"/>
    <w:rsid w:val="004C57AB"/>
    <w:rsid w:val="004C72DA"/>
    <w:rsid w:val="004D07C2"/>
    <w:rsid w:val="004D0870"/>
    <w:rsid w:val="004D0EB0"/>
    <w:rsid w:val="004D19EE"/>
    <w:rsid w:val="004D1B9D"/>
    <w:rsid w:val="004D1E17"/>
    <w:rsid w:val="004D21CA"/>
    <w:rsid w:val="004D339A"/>
    <w:rsid w:val="004D5F9B"/>
    <w:rsid w:val="004D6DA0"/>
    <w:rsid w:val="004D6E9C"/>
    <w:rsid w:val="004D75EF"/>
    <w:rsid w:val="004E0068"/>
    <w:rsid w:val="004E130B"/>
    <w:rsid w:val="004E1AC0"/>
    <w:rsid w:val="004E3398"/>
    <w:rsid w:val="004E37BB"/>
    <w:rsid w:val="004E415F"/>
    <w:rsid w:val="004E4B4E"/>
    <w:rsid w:val="004E51E8"/>
    <w:rsid w:val="004E53EB"/>
    <w:rsid w:val="004F005A"/>
    <w:rsid w:val="004F2362"/>
    <w:rsid w:val="004F2817"/>
    <w:rsid w:val="004F2CCD"/>
    <w:rsid w:val="004F3A0E"/>
    <w:rsid w:val="004F3DA7"/>
    <w:rsid w:val="004F769D"/>
    <w:rsid w:val="004F7F22"/>
    <w:rsid w:val="00500F75"/>
    <w:rsid w:val="005019AB"/>
    <w:rsid w:val="005044E2"/>
    <w:rsid w:val="0050550E"/>
    <w:rsid w:val="00505EEC"/>
    <w:rsid w:val="005068B5"/>
    <w:rsid w:val="00506F5B"/>
    <w:rsid w:val="0050755C"/>
    <w:rsid w:val="00511466"/>
    <w:rsid w:val="0051238A"/>
    <w:rsid w:val="0051261A"/>
    <w:rsid w:val="00512FB9"/>
    <w:rsid w:val="005133AD"/>
    <w:rsid w:val="00514521"/>
    <w:rsid w:val="00514A72"/>
    <w:rsid w:val="00516245"/>
    <w:rsid w:val="00520C1F"/>
    <w:rsid w:val="005222B4"/>
    <w:rsid w:val="00523B47"/>
    <w:rsid w:val="00523D6B"/>
    <w:rsid w:val="005260BE"/>
    <w:rsid w:val="005266B7"/>
    <w:rsid w:val="00526F72"/>
    <w:rsid w:val="005277F3"/>
    <w:rsid w:val="005302AE"/>
    <w:rsid w:val="00530553"/>
    <w:rsid w:val="00531B0E"/>
    <w:rsid w:val="005327AD"/>
    <w:rsid w:val="00532D4D"/>
    <w:rsid w:val="005333FC"/>
    <w:rsid w:val="00534003"/>
    <w:rsid w:val="00535A64"/>
    <w:rsid w:val="00537870"/>
    <w:rsid w:val="00537C45"/>
    <w:rsid w:val="00540198"/>
    <w:rsid w:val="0054097A"/>
    <w:rsid w:val="0054427A"/>
    <w:rsid w:val="00545A33"/>
    <w:rsid w:val="0054676E"/>
    <w:rsid w:val="005468BF"/>
    <w:rsid w:val="0055016F"/>
    <w:rsid w:val="005513F5"/>
    <w:rsid w:val="0055413A"/>
    <w:rsid w:val="00554161"/>
    <w:rsid w:val="00554519"/>
    <w:rsid w:val="00556A94"/>
    <w:rsid w:val="005605AA"/>
    <w:rsid w:val="005609B0"/>
    <w:rsid w:val="005610CB"/>
    <w:rsid w:val="00562680"/>
    <w:rsid w:val="00562E0D"/>
    <w:rsid w:val="005631B3"/>
    <w:rsid w:val="00563443"/>
    <w:rsid w:val="00563B1F"/>
    <w:rsid w:val="0056683E"/>
    <w:rsid w:val="0056716C"/>
    <w:rsid w:val="005700D6"/>
    <w:rsid w:val="00570245"/>
    <w:rsid w:val="0057272C"/>
    <w:rsid w:val="00572D9E"/>
    <w:rsid w:val="00573855"/>
    <w:rsid w:val="00573DAC"/>
    <w:rsid w:val="0057611B"/>
    <w:rsid w:val="00577AC1"/>
    <w:rsid w:val="0058021C"/>
    <w:rsid w:val="00581F8F"/>
    <w:rsid w:val="00582DEF"/>
    <w:rsid w:val="0058500D"/>
    <w:rsid w:val="0058600F"/>
    <w:rsid w:val="0058673F"/>
    <w:rsid w:val="00587AE7"/>
    <w:rsid w:val="005916A6"/>
    <w:rsid w:val="005917BD"/>
    <w:rsid w:val="00591B96"/>
    <w:rsid w:val="0059264E"/>
    <w:rsid w:val="00594C63"/>
    <w:rsid w:val="0059611C"/>
    <w:rsid w:val="00597871"/>
    <w:rsid w:val="005979B4"/>
    <w:rsid w:val="005A14B4"/>
    <w:rsid w:val="005A2474"/>
    <w:rsid w:val="005A2859"/>
    <w:rsid w:val="005A2BA4"/>
    <w:rsid w:val="005A2D9D"/>
    <w:rsid w:val="005A372C"/>
    <w:rsid w:val="005A426C"/>
    <w:rsid w:val="005A4588"/>
    <w:rsid w:val="005B04BB"/>
    <w:rsid w:val="005B0715"/>
    <w:rsid w:val="005B0CB7"/>
    <w:rsid w:val="005B184D"/>
    <w:rsid w:val="005B3B2A"/>
    <w:rsid w:val="005B41F5"/>
    <w:rsid w:val="005B62CE"/>
    <w:rsid w:val="005C0178"/>
    <w:rsid w:val="005C08C4"/>
    <w:rsid w:val="005C0E40"/>
    <w:rsid w:val="005C1DB5"/>
    <w:rsid w:val="005C3334"/>
    <w:rsid w:val="005C66FF"/>
    <w:rsid w:val="005C7256"/>
    <w:rsid w:val="005C7360"/>
    <w:rsid w:val="005C7761"/>
    <w:rsid w:val="005C7DD1"/>
    <w:rsid w:val="005D080A"/>
    <w:rsid w:val="005D18B3"/>
    <w:rsid w:val="005D20FB"/>
    <w:rsid w:val="005D34B7"/>
    <w:rsid w:val="005D3574"/>
    <w:rsid w:val="005D45B5"/>
    <w:rsid w:val="005D6431"/>
    <w:rsid w:val="005D6B1D"/>
    <w:rsid w:val="005D7911"/>
    <w:rsid w:val="005E0067"/>
    <w:rsid w:val="005E3232"/>
    <w:rsid w:val="005E3D18"/>
    <w:rsid w:val="005E3DE9"/>
    <w:rsid w:val="005E518A"/>
    <w:rsid w:val="005E732C"/>
    <w:rsid w:val="005F0AE3"/>
    <w:rsid w:val="005F2B37"/>
    <w:rsid w:val="005F5B99"/>
    <w:rsid w:val="005F6B2E"/>
    <w:rsid w:val="0060034C"/>
    <w:rsid w:val="006007A4"/>
    <w:rsid w:val="00600EF2"/>
    <w:rsid w:val="0060194E"/>
    <w:rsid w:val="00601C73"/>
    <w:rsid w:val="00601DC9"/>
    <w:rsid w:val="006028CE"/>
    <w:rsid w:val="00602F7E"/>
    <w:rsid w:val="00604F1A"/>
    <w:rsid w:val="00610620"/>
    <w:rsid w:val="00612184"/>
    <w:rsid w:val="00613369"/>
    <w:rsid w:val="00613EA8"/>
    <w:rsid w:val="00616188"/>
    <w:rsid w:val="00622192"/>
    <w:rsid w:val="00622A15"/>
    <w:rsid w:val="00626F7F"/>
    <w:rsid w:val="00630442"/>
    <w:rsid w:val="00632BB4"/>
    <w:rsid w:val="0063596F"/>
    <w:rsid w:val="00636830"/>
    <w:rsid w:val="00637307"/>
    <w:rsid w:val="00641091"/>
    <w:rsid w:val="0064131D"/>
    <w:rsid w:val="00641784"/>
    <w:rsid w:val="00642216"/>
    <w:rsid w:val="0064369D"/>
    <w:rsid w:val="00644D86"/>
    <w:rsid w:val="006452F6"/>
    <w:rsid w:val="006453AF"/>
    <w:rsid w:val="00645B58"/>
    <w:rsid w:val="006515BE"/>
    <w:rsid w:val="006517E0"/>
    <w:rsid w:val="00651909"/>
    <w:rsid w:val="00651CD9"/>
    <w:rsid w:val="00652FB8"/>
    <w:rsid w:val="00654376"/>
    <w:rsid w:val="00654805"/>
    <w:rsid w:val="00655693"/>
    <w:rsid w:val="00656418"/>
    <w:rsid w:val="00657770"/>
    <w:rsid w:val="0066205C"/>
    <w:rsid w:val="00662FCB"/>
    <w:rsid w:val="00662FD0"/>
    <w:rsid w:val="00664199"/>
    <w:rsid w:val="006657D3"/>
    <w:rsid w:val="00666852"/>
    <w:rsid w:val="00666AB4"/>
    <w:rsid w:val="00666CA7"/>
    <w:rsid w:val="00666FDF"/>
    <w:rsid w:val="00671B13"/>
    <w:rsid w:val="00672280"/>
    <w:rsid w:val="00672380"/>
    <w:rsid w:val="006726A3"/>
    <w:rsid w:val="00672B0C"/>
    <w:rsid w:val="006734FE"/>
    <w:rsid w:val="006743B8"/>
    <w:rsid w:val="0067593C"/>
    <w:rsid w:val="00677805"/>
    <w:rsid w:val="006779F6"/>
    <w:rsid w:val="00677B85"/>
    <w:rsid w:val="006802E3"/>
    <w:rsid w:val="0068037C"/>
    <w:rsid w:val="00680670"/>
    <w:rsid w:val="00685EBD"/>
    <w:rsid w:val="00690284"/>
    <w:rsid w:val="006921A2"/>
    <w:rsid w:val="0069229B"/>
    <w:rsid w:val="006947F6"/>
    <w:rsid w:val="00694A0B"/>
    <w:rsid w:val="00695FFF"/>
    <w:rsid w:val="006A091D"/>
    <w:rsid w:val="006A1757"/>
    <w:rsid w:val="006A1BC2"/>
    <w:rsid w:val="006A5180"/>
    <w:rsid w:val="006A6679"/>
    <w:rsid w:val="006B049A"/>
    <w:rsid w:val="006B062D"/>
    <w:rsid w:val="006B0DB8"/>
    <w:rsid w:val="006B103D"/>
    <w:rsid w:val="006B28C7"/>
    <w:rsid w:val="006B296D"/>
    <w:rsid w:val="006B3C63"/>
    <w:rsid w:val="006B3D29"/>
    <w:rsid w:val="006B7438"/>
    <w:rsid w:val="006B7CF1"/>
    <w:rsid w:val="006C0103"/>
    <w:rsid w:val="006C03CA"/>
    <w:rsid w:val="006C1570"/>
    <w:rsid w:val="006C2A5F"/>
    <w:rsid w:val="006C3559"/>
    <w:rsid w:val="006C548B"/>
    <w:rsid w:val="006C6861"/>
    <w:rsid w:val="006C6B2A"/>
    <w:rsid w:val="006D0563"/>
    <w:rsid w:val="006D08E2"/>
    <w:rsid w:val="006D1298"/>
    <w:rsid w:val="006D1480"/>
    <w:rsid w:val="006D1C95"/>
    <w:rsid w:val="006D33AD"/>
    <w:rsid w:val="006D4F59"/>
    <w:rsid w:val="006D5E89"/>
    <w:rsid w:val="006D5F87"/>
    <w:rsid w:val="006D6247"/>
    <w:rsid w:val="006D6870"/>
    <w:rsid w:val="006D757A"/>
    <w:rsid w:val="006D7667"/>
    <w:rsid w:val="006E3052"/>
    <w:rsid w:val="006E3C11"/>
    <w:rsid w:val="006E4307"/>
    <w:rsid w:val="006E4F8E"/>
    <w:rsid w:val="006E6EEF"/>
    <w:rsid w:val="006E7D9F"/>
    <w:rsid w:val="006F0927"/>
    <w:rsid w:val="006F23D4"/>
    <w:rsid w:val="006F27D4"/>
    <w:rsid w:val="006F354C"/>
    <w:rsid w:val="006F41D1"/>
    <w:rsid w:val="006F6330"/>
    <w:rsid w:val="006F6584"/>
    <w:rsid w:val="006F6AFB"/>
    <w:rsid w:val="00700F82"/>
    <w:rsid w:val="00701A8A"/>
    <w:rsid w:val="00701B18"/>
    <w:rsid w:val="007034ED"/>
    <w:rsid w:val="00703E67"/>
    <w:rsid w:val="00707777"/>
    <w:rsid w:val="00707EE1"/>
    <w:rsid w:val="00711BEB"/>
    <w:rsid w:val="00712B0C"/>
    <w:rsid w:val="007132DB"/>
    <w:rsid w:val="00713410"/>
    <w:rsid w:val="007159C7"/>
    <w:rsid w:val="007172D7"/>
    <w:rsid w:val="0071747B"/>
    <w:rsid w:val="00717543"/>
    <w:rsid w:val="00721109"/>
    <w:rsid w:val="00722498"/>
    <w:rsid w:val="00722758"/>
    <w:rsid w:val="007232A7"/>
    <w:rsid w:val="0072405B"/>
    <w:rsid w:val="0072442D"/>
    <w:rsid w:val="007262CA"/>
    <w:rsid w:val="00727CFC"/>
    <w:rsid w:val="007312EE"/>
    <w:rsid w:val="00731CD8"/>
    <w:rsid w:val="007341D6"/>
    <w:rsid w:val="0073602F"/>
    <w:rsid w:val="00740C15"/>
    <w:rsid w:val="00740D25"/>
    <w:rsid w:val="00740D39"/>
    <w:rsid w:val="00741D37"/>
    <w:rsid w:val="00743809"/>
    <w:rsid w:val="007440E6"/>
    <w:rsid w:val="007444F2"/>
    <w:rsid w:val="007468BE"/>
    <w:rsid w:val="00746C51"/>
    <w:rsid w:val="00747FA5"/>
    <w:rsid w:val="0075121A"/>
    <w:rsid w:val="00753EF0"/>
    <w:rsid w:val="00754201"/>
    <w:rsid w:val="0075551E"/>
    <w:rsid w:val="00755757"/>
    <w:rsid w:val="00755AFD"/>
    <w:rsid w:val="00761410"/>
    <w:rsid w:val="00761E1F"/>
    <w:rsid w:val="00762E12"/>
    <w:rsid w:val="00763218"/>
    <w:rsid w:val="00763D87"/>
    <w:rsid w:val="00763FC5"/>
    <w:rsid w:val="0076475B"/>
    <w:rsid w:val="0076595D"/>
    <w:rsid w:val="00766422"/>
    <w:rsid w:val="00767162"/>
    <w:rsid w:val="007745F2"/>
    <w:rsid w:val="00774C69"/>
    <w:rsid w:val="00775258"/>
    <w:rsid w:val="00777AC5"/>
    <w:rsid w:val="00777EB2"/>
    <w:rsid w:val="00783F75"/>
    <w:rsid w:val="00783FB6"/>
    <w:rsid w:val="00785AAF"/>
    <w:rsid w:val="00787DA9"/>
    <w:rsid w:val="007909F5"/>
    <w:rsid w:val="00791D25"/>
    <w:rsid w:val="00791DC0"/>
    <w:rsid w:val="0079253D"/>
    <w:rsid w:val="00792B67"/>
    <w:rsid w:val="00792F82"/>
    <w:rsid w:val="00794D6D"/>
    <w:rsid w:val="007951BB"/>
    <w:rsid w:val="0079525F"/>
    <w:rsid w:val="0079692C"/>
    <w:rsid w:val="00796B3C"/>
    <w:rsid w:val="007A185A"/>
    <w:rsid w:val="007A2136"/>
    <w:rsid w:val="007A304B"/>
    <w:rsid w:val="007A4E25"/>
    <w:rsid w:val="007A6604"/>
    <w:rsid w:val="007A791F"/>
    <w:rsid w:val="007B012A"/>
    <w:rsid w:val="007B10DD"/>
    <w:rsid w:val="007B1579"/>
    <w:rsid w:val="007B1809"/>
    <w:rsid w:val="007B3341"/>
    <w:rsid w:val="007B515D"/>
    <w:rsid w:val="007B659F"/>
    <w:rsid w:val="007B6D74"/>
    <w:rsid w:val="007C082D"/>
    <w:rsid w:val="007C0AC5"/>
    <w:rsid w:val="007C0DA0"/>
    <w:rsid w:val="007C1EB5"/>
    <w:rsid w:val="007C1F1B"/>
    <w:rsid w:val="007C29D6"/>
    <w:rsid w:val="007C2E6F"/>
    <w:rsid w:val="007C4D98"/>
    <w:rsid w:val="007C5D92"/>
    <w:rsid w:val="007C6905"/>
    <w:rsid w:val="007C6AC7"/>
    <w:rsid w:val="007C6F45"/>
    <w:rsid w:val="007D378F"/>
    <w:rsid w:val="007D4030"/>
    <w:rsid w:val="007D5CC1"/>
    <w:rsid w:val="007D64B9"/>
    <w:rsid w:val="007D689C"/>
    <w:rsid w:val="007D6969"/>
    <w:rsid w:val="007E0293"/>
    <w:rsid w:val="007E2B7B"/>
    <w:rsid w:val="007E3085"/>
    <w:rsid w:val="007E37F0"/>
    <w:rsid w:val="007E4114"/>
    <w:rsid w:val="007E6886"/>
    <w:rsid w:val="007E7594"/>
    <w:rsid w:val="007F018D"/>
    <w:rsid w:val="007F06F2"/>
    <w:rsid w:val="007F1041"/>
    <w:rsid w:val="007F1BC7"/>
    <w:rsid w:val="007F2218"/>
    <w:rsid w:val="007F3144"/>
    <w:rsid w:val="007F3475"/>
    <w:rsid w:val="007F401B"/>
    <w:rsid w:val="007F431A"/>
    <w:rsid w:val="007F4ED8"/>
    <w:rsid w:val="008023F8"/>
    <w:rsid w:val="0080267B"/>
    <w:rsid w:val="00802C42"/>
    <w:rsid w:val="00803A7E"/>
    <w:rsid w:val="00804759"/>
    <w:rsid w:val="0080494A"/>
    <w:rsid w:val="008053FA"/>
    <w:rsid w:val="00805F26"/>
    <w:rsid w:val="00805F65"/>
    <w:rsid w:val="008073EA"/>
    <w:rsid w:val="00811988"/>
    <w:rsid w:val="008146CD"/>
    <w:rsid w:val="0081566C"/>
    <w:rsid w:val="00815C4B"/>
    <w:rsid w:val="00817195"/>
    <w:rsid w:val="00817D08"/>
    <w:rsid w:val="008207A4"/>
    <w:rsid w:val="008211D4"/>
    <w:rsid w:val="008212E4"/>
    <w:rsid w:val="008217EA"/>
    <w:rsid w:val="00825545"/>
    <w:rsid w:val="008262C3"/>
    <w:rsid w:val="008271D1"/>
    <w:rsid w:val="0083088C"/>
    <w:rsid w:val="00831355"/>
    <w:rsid w:val="00831EB1"/>
    <w:rsid w:val="00832C72"/>
    <w:rsid w:val="0083304E"/>
    <w:rsid w:val="008338C9"/>
    <w:rsid w:val="00834237"/>
    <w:rsid w:val="00834B77"/>
    <w:rsid w:val="00836829"/>
    <w:rsid w:val="00837530"/>
    <w:rsid w:val="00840191"/>
    <w:rsid w:val="008406F3"/>
    <w:rsid w:val="008407AA"/>
    <w:rsid w:val="00840EC5"/>
    <w:rsid w:val="008435B4"/>
    <w:rsid w:val="008435BF"/>
    <w:rsid w:val="00843C26"/>
    <w:rsid w:val="00845496"/>
    <w:rsid w:val="00845D9C"/>
    <w:rsid w:val="00846E09"/>
    <w:rsid w:val="00847DA3"/>
    <w:rsid w:val="00850774"/>
    <w:rsid w:val="008516F7"/>
    <w:rsid w:val="00855913"/>
    <w:rsid w:val="00855CB6"/>
    <w:rsid w:val="00860F50"/>
    <w:rsid w:val="0086175E"/>
    <w:rsid w:val="00861EEC"/>
    <w:rsid w:val="00862030"/>
    <w:rsid w:val="008642AE"/>
    <w:rsid w:val="00865EE8"/>
    <w:rsid w:val="00866C7B"/>
    <w:rsid w:val="00867292"/>
    <w:rsid w:val="00867992"/>
    <w:rsid w:val="00872FDD"/>
    <w:rsid w:val="0087422D"/>
    <w:rsid w:val="00874CA7"/>
    <w:rsid w:val="00877FA0"/>
    <w:rsid w:val="008815D2"/>
    <w:rsid w:val="00882730"/>
    <w:rsid w:val="0088369C"/>
    <w:rsid w:val="008836E0"/>
    <w:rsid w:val="00886193"/>
    <w:rsid w:val="00886434"/>
    <w:rsid w:val="00887CC1"/>
    <w:rsid w:val="00890684"/>
    <w:rsid w:val="00894DDB"/>
    <w:rsid w:val="00894EE9"/>
    <w:rsid w:val="00895838"/>
    <w:rsid w:val="00895965"/>
    <w:rsid w:val="00895FCC"/>
    <w:rsid w:val="008A294C"/>
    <w:rsid w:val="008A3753"/>
    <w:rsid w:val="008A4B82"/>
    <w:rsid w:val="008A6AE4"/>
    <w:rsid w:val="008B0D1E"/>
    <w:rsid w:val="008B0D48"/>
    <w:rsid w:val="008B139B"/>
    <w:rsid w:val="008B2D56"/>
    <w:rsid w:val="008B39F3"/>
    <w:rsid w:val="008B4130"/>
    <w:rsid w:val="008B41D0"/>
    <w:rsid w:val="008B42B0"/>
    <w:rsid w:val="008B5246"/>
    <w:rsid w:val="008B5FF6"/>
    <w:rsid w:val="008B64E2"/>
    <w:rsid w:val="008B6664"/>
    <w:rsid w:val="008B7BDA"/>
    <w:rsid w:val="008C040A"/>
    <w:rsid w:val="008C0C25"/>
    <w:rsid w:val="008C2954"/>
    <w:rsid w:val="008C38BD"/>
    <w:rsid w:val="008C4957"/>
    <w:rsid w:val="008C614D"/>
    <w:rsid w:val="008C6A33"/>
    <w:rsid w:val="008D0581"/>
    <w:rsid w:val="008D2F11"/>
    <w:rsid w:val="008D379A"/>
    <w:rsid w:val="008D413F"/>
    <w:rsid w:val="008D44AF"/>
    <w:rsid w:val="008D51B8"/>
    <w:rsid w:val="008D53C3"/>
    <w:rsid w:val="008E1480"/>
    <w:rsid w:val="008E1B62"/>
    <w:rsid w:val="008E2C69"/>
    <w:rsid w:val="008E348B"/>
    <w:rsid w:val="008E3E17"/>
    <w:rsid w:val="008E4096"/>
    <w:rsid w:val="008E436B"/>
    <w:rsid w:val="008E513B"/>
    <w:rsid w:val="008E7517"/>
    <w:rsid w:val="008F1702"/>
    <w:rsid w:val="008F17DE"/>
    <w:rsid w:val="008F32F2"/>
    <w:rsid w:val="008F693A"/>
    <w:rsid w:val="008F6FF7"/>
    <w:rsid w:val="008F7E76"/>
    <w:rsid w:val="0090000F"/>
    <w:rsid w:val="009016F3"/>
    <w:rsid w:val="00902071"/>
    <w:rsid w:val="009022A9"/>
    <w:rsid w:val="00904AE5"/>
    <w:rsid w:val="00905308"/>
    <w:rsid w:val="00905D45"/>
    <w:rsid w:val="00912670"/>
    <w:rsid w:val="0091296A"/>
    <w:rsid w:val="009134D4"/>
    <w:rsid w:val="00915848"/>
    <w:rsid w:val="00915B3A"/>
    <w:rsid w:val="00920155"/>
    <w:rsid w:val="00922962"/>
    <w:rsid w:val="00924489"/>
    <w:rsid w:val="00924E04"/>
    <w:rsid w:val="00925893"/>
    <w:rsid w:val="00925B6F"/>
    <w:rsid w:val="00925F00"/>
    <w:rsid w:val="00926067"/>
    <w:rsid w:val="00927840"/>
    <w:rsid w:val="00930AB9"/>
    <w:rsid w:val="00931FE5"/>
    <w:rsid w:val="009342D4"/>
    <w:rsid w:val="009353DB"/>
    <w:rsid w:val="00937140"/>
    <w:rsid w:val="00937397"/>
    <w:rsid w:val="00940021"/>
    <w:rsid w:val="00942BE9"/>
    <w:rsid w:val="009457CC"/>
    <w:rsid w:val="00945A7F"/>
    <w:rsid w:val="00945E0A"/>
    <w:rsid w:val="00945E5F"/>
    <w:rsid w:val="009461B2"/>
    <w:rsid w:val="009511BC"/>
    <w:rsid w:val="00951C86"/>
    <w:rsid w:val="0095315C"/>
    <w:rsid w:val="00953807"/>
    <w:rsid w:val="00955BD1"/>
    <w:rsid w:val="00955D46"/>
    <w:rsid w:val="00957B9D"/>
    <w:rsid w:val="009613D6"/>
    <w:rsid w:val="009615EF"/>
    <w:rsid w:val="00961A93"/>
    <w:rsid w:val="009626F3"/>
    <w:rsid w:val="009626FE"/>
    <w:rsid w:val="00962B81"/>
    <w:rsid w:val="00964E1C"/>
    <w:rsid w:val="00965A89"/>
    <w:rsid w:val="00970C9E"/>
    <w:rsid w:val="009714F9"/>
    <w:rsid w:val="009752E9"/>
    <w:rsid w:val="00977203"/>
    <w:rsid w:val="00977E31"/>
    <w:rsid w:val="0098137C"/>
    <w:rsid w:val="00981AAA"/>
    <w:rsid w:val="00983BE4"/>
    <w:rsid w:val="0098513F"/>
    <w:rsid w:val="0098570F"/>
    <w:rsid w:val="00986731"/>
    <w:rsid w:val="00986C3E"/>
    <w:rsid w:val="00987EAA"/>
    <w:rsid w:val="00990E8B"/>
    <w:rsid w:val="00991150"/>
    <w:rsid w:val="00991872"/>
    <w:rsid w:val="0099192D"/>
    <w:rsid w:val="009922E0"/>
    <w:rsid w:val="00993565"/>
    <w:rsid w:val="00994401"/>
    <w:rsid w:val="0099443C"/>
    <w:rsid w:val="00995CB8"/>
    <w:rsid w:val="009977E3"/>
    <w:rsid w:val="009A0080"/>
    <w:rsid w:val="009A00BF"/>
    <w:rsid w:val="009A0B48"/>
    <w:rsid w:val="009A16ED"/>
    <w:rsid w:val="009A1D55"/>
    <w:rsid w:val="009A2F6F"/>
    <w:rsid w:val="009A3CBE"/>
    <w:rsid w:val="009A4DAF"/>
    <w:rsid w:val="009A6D98"/>
    <w:rsid w:val="009A7DBF"/>
    <w:rsid w:val="009B021A"/>
    <w:rsid w:val="009B0299"/>
    <w:rsid w:val="009B0FB7"/>
    <w:rsid w:val="009B2052"/>
    <w:rsid w:val="009B3400"/>
    <w:rsid w:val="009B3851"/>
    <w:rsid w:val="009B5A29"/>
    <w:rsid w:val="009B5AAE"/>
    <w:rsid w:val="009C0D47"/>
    <w:rsid w:val="009C0E81"/>
    <w:rsid w:val="009C36D6"/>
    <w:rsid w:val="009C3C32"/>
    <w:rsid w:val="009C3F0B"/>
    <w:rsid w:val="009C595E"/>
    <w:rsid w:val="009C61D3"/>
    <w:rsid w:val="009C7B65"/>
    <w:rsid w:val="009D1DCA"/>
    <w:rsid w:val="009D253B"/>
    <w:rsid w:val="009D271B"/>
    <w:rsid w:val="009D3114"/>
    <w:rsid w:val="009D323A"/>
    <w:rsid w:val="009D40D9"/>
    <w:rsid w:val="009D73A4"/>
    <w:rsid w:val="009D75AA"/>
    <w:rsid w:val="009D768C"/>
    <w:rsid w:val="009E0B85"/>
    <w:rsid w:val="009E0E1F"/>
    <w:rsid w:val="009E15A4"/>
    <w:rsid w:val="009E3613"/>
    <w:rsid w:val="009E5277"/>
    <w:rsid w:val="009E651C"/>
    <w:rsid w:val="009E70F5"/>
    <w:rsid w:val="009E72FF"/>
    <w:rsid w:val="009F12D6"/>
    <w:rsid w:val="009F164E"/>
    <w:rsid w:val="009F2DCB"/>
    <w:rsid w:val="009F2E0E"/>
    <w:rsid w:val="009F335A"/>
    <w:rsid w:val="009F3779"/>
    <w:rsid w:val="009F38D5"/>
    <w:rsid w:val="009F3F80"/>
    <w:rsid w:val="009F4790"/>
    <w:rsid w:val="009F62AD"/>
    <w:rsid w:val="00A00F58"/>
    <w:rsid w:val="00A012F2"/>
    <w:rsid w:val="00A04C09"/>
    <w:rsid w:val="00A04F09"/>
    <w:rsid w:val="00A05187"/>
    <w:rsid w:val="00A0728D"/>
    <w:rsid w:val="00A10506"/>
    <w:rsid w:val="00A10733"/>
    <w:rsid w:val="00A11BC7"/>
    <w:rsid w:val="00A11DFF"/>
    <w:rsid w:val="00A11F0A"/>
    <w:rsid w:val="00A12470"/>
    <w:rsid w:val="00A12F13"/>
    <w:rsid w:val="00A16053"/>
    <w:rsid w:val="00A17C32"/>
    <w:rsid w:val="00A20FFE"/>
    <w:rsid w:val="00A21638"/>
    <w:rsid w:val="00A22BE2"/>
    <w:rsid w:val="00A23930"/>
    <w:rsid w:val="00A2408A"/>
    <w:rsid w:val="00A2448B"/>
    <w:rsid w:val="00A26F15"/>
    <w:rsid w:val="00A32668"/>
    <w:rsid w:val="00A33629"/>
    <w:rsid w:val="00A40303"/>
    <w:rsid w:val="00A4425A"/>
    <w:rsid w:val="00A44770"/>
    <w:rsid w:val="00A4609C"/>
    <w:rsid w:val="00A46685"/>
    <w:rsid w:val="00A47530"/>
    <w:rsid w:val="00A50ECA"/>
    <w:rsid w:val="00A52EC7"/>
    <w:rsid w:val="00A544A6"/>
    <w:rsid w:val="00A5453D"/>
    <w:rsid w:val="00A5488A"/>
    <w:rsid w:val="00A54CBE"/>
    <w:rsid w:val="00A55A7E"/>
    <w:rsid w:val="00A55C32"/>
    <w:rsid w:val="00A55FDB"/>
    <w:rsid w:val="00A57B97"/>
    <w:rsid w:val="00A6083E"/>
    <w:rsid w:val="00A61064"/>
    <w:rsid w:val="00A611F4"/>
    <w:rsid w:val="00A6200E"/>
    <w:rsid w:val="00A62A0B"/>
    <w:rsid w:val="00A64B31"/>
    <w:rsid w:val="00A65AF4"/>
    <w:rsid w:val="00A67D31"/>
    <w:rsid w:val="00A70471"/>
    <w:rsid w:val="00A71143"/>
    <w:rsid w:val="00A72C30"/>
    <w:rsid w:val="00A74E46"/>
    <w:rsid w:val="00A75B63"/>
    <w:rsid w:val="00A76B97"/>
    <w:rsid w:val="00A77376"/>
    <w:rsid w:val="00A7780D"/>
    <w:rsid w:val="00A81DE7"/>
    <w:rsid w:val="00A8389C"/>
    <w:rsid w:val="00A849A2"/>
    <w:rsid w:val="00A85ED9"/>
    <w:rsid w:val="00A90D3A"/>
    <w:rsid w:val="00A91909"/>
    <w:rsid w:val="00A9194F"/>
    <w:rsid w:val="00A919D2"/>
    <w:rsid w:val="00A9318C"/>
    <w:rsid w:val="00A93A32"/>
    <w:rsid w:val="00A94B3C"/>
    <w:rsid w:val="00AA017B"/>
    <w:rsid w:val="00AA0328"/>
    <w:rsid w:val="00AA0CF0"/>
    <w:rsid w:val="00AA1683"/>
    <w:rsid w:val="00AA1DC5"/>
    <w:rsid w:val="00AA2767"/>
    <w:rsid w:val="00AA3F34"/>
    <w:rsid w:val="00AA4025"/>
    <w:rsid w:val="00AA4DBE"/>
    <w:rsid w:val="00AA53CB"/>
    <w:rsid w:val="00AA5405"/>
    <w:rsid w:val="00AA6C27"/>
    <w:rsid w:val="00AA7094"/>
    <w:rsid w:val="00AB1263"/>
    <w:rsid w:val="00AB36CC"/>
    <w:rsid w:val="00AB375A"/>
    <w:rsid w:val="00AB4C4C"/>
    <w:rsid w:val="00AB5C66"/>
    <w:rsid w:val="00AB5CC4"/>
    <w:rsid w:val="00AB7E44"/>
    <w:rsid w:val="00AC0081"/>
    <w:rsid w:val="00AC0747"/>
    <w:rsid w:val="00AC0BE4"/>
    <w:rsid w:val="00AC1667"/>
    <w:rsid w:val="00AC2B7D"/>
    <w:rsid w:val="00AC6C98"/>
    <w:rsid w:val="00AC743D"/>
    <w:rsid w:val="00AC75F4"/>
    <w:rsid w:val="00AC764A"/>
    <w:rsid w:val="00AD03EE"/>
    <w:rsid w:val="00AD31B7"/>
    <w:rsid w:val="00AD31ED"/>
    <w:rsid w:val="00AD586D"/>
    <w:rsid w:val="00AD60C3"/>
    <w:rsid w:val="00AD6C0D"/>
    <w:rsid w:val="00AD722E"/>
    <w:rsid w:val="00AE285D"/>
    <w:rsid w:val="00AE3F90"/>
    <w:rsid w:val="00AF19B4"/>
    <w:rsid w:val="00AF1B27"/>
    <w:rsid w:val="00AF32A8"/>
    <w:rsid w:val="00AF350F"/>
    <w:rsid w:val="00AF3F67"/>
    <w:rsid w:val="00AF4D96"/>
    <w:rsid w:val="00AF4E53"/>
    <w:rsid w:val="00AF5AC7"/>
    <w:rsid w:val="00AF6123"/>
    <w:rsid w:val="00AF7497"/>
    <w:rsid w:val="00B020BF"/>
    <w:rsid w:val="00B02CF9"/>
    <w:rsid w:val="00B07A8D"/>
    <w:rsid w:val="00B07DDD"/>
    <w:rsid w:val="00B11846"/>
    <w:rsid w:val="00B11A88"/>
    <w:rsid w:val="00B206B1"/>
    <w:rsid w:val="00B21244"/>
    <w:rsid w:val="00B213BE"/>
    <w:rsid w:val="00B22E69"/>
    <w:rsid w:val="00B301EA"/>
    <w:rsid w:val="00B32E93"/>
    <w:rsid w:val="00B333D8"/>
    <w:rsid w:val="00B338DC"/>
    <w:rsid w:val="00B34235"/>
    <w:rsid w:val="00B359B2"/>
    <w:rsid w:val="00B365A5"/>
    <w:rsid w:val="00B3690C"/>
    <w:rsid w:val="00B37789"/>
    <w:rsid w:val="00B407F5"/>
    <w:rsid w:val="00B41183"/>
    <w:rsid w:val="00B41631"/>
    <w:rsid w:val="00B417F9"/>
    <w:rsid w:val="00B4203E"/>
    <w:rsid w:val="00B43E18"/>
    <w:rsid w:val="00B46644"/>
    <w:rsid w:val="00B47CE1"/>
    <w:rsid w:val="00B503A4"/>
    <w:rsid w:val="00B5111F"/>
    <w:rsid w:val="00B51199"/>
    <w:rsid w:val="00B51EA0"/>
    <w:rsid w:val="00B53924"/>
    <w:rsid w:val="00B55BAB"/>
    <w:rsid w:val="00B55FD7"/>
    <w:rsid w:val="00B5634B"/>
    <w:rsid w:val="00B57094"/>
    <w:rsid w:val="00B60163"/>
    <w:rsid w:val="00B60EAA"/>
    <w:rsid w:val="00B64EDC"/>
    <w:rsid w:val="00B6725F"/>
    <w:rsid w:val="00B7000E"/>
    <w:rsid w:val="00B707BC"/>
    <w:rsid w:val="00B71D0C"/>
    <w:rsid w:val="00B72A0F"/>
    <w:rsid w:val="00B74870"/>
    <w:rsid w:val="00B75FF6"/>
    <w:rsid w:val="00B763FE"/>
    <w:rsid w:val="00B77096"/>
    <w:rsid w:val="00B777EA"/>
    <w:rsid w:val="00B81D33"/>
    <w:rsid w:val="00B85C34"/>
    <w:rsid w:val="00B87A13"/>
    <w:rsid w:val="00B90F9C"/>
    <w:rsid w:val="00B91190"/>
    <w:rsid w:val="00B92BA1"/>
    <w:rsid w:val="00B93BAD"/>
    <w:rsid w:val="00B961C4"/>
    <w:rsid w:val="00B976EA"/>
    <w:rsid w:val="00B979FE"/>
    <w:rsid w:val="00BA0534"/>
    <w:rsid w:val="00BA2075"/>
    <w:rsid w:val="00BA2DF8"/>
    <w:rsid w:val="00BA4B49"/>
    <w:rsid w:val="00BA4C8E"/>
    <w:rsid w:val="00BA53D7"/>
    <w:rsid w:val="00BA79D7"/>
    <w:rsid w:val="00BA7AB4"/>
    <w:rsid w:val="00BB07B8"/>
    <w:rsid w:val="00BB172D"/>
    <w:rsid w:val="00BB3426"/>
    <w:rsid w:val="00BB46CD"/>
    <w:rsid w:val="00BB50B7"/>
    <w:rsid w:val="00BC09E2"/>
    <w:rsid w:val="00BC0B67"/>
    <w:rsid w:val="00BC5D7C"/>
    <w:rsid w:val="00BC64BA"/>
    <w:rsid w:val="00BC6E4E"/>
    <w:rsid w:val="00BD2F69"/>
    <w:rsid w:val="00BD3FA8"/>
    <w:rsid w:val="00BD4281"/>
    <w:rsid w:val="00BD45D3"/>
    <w:rsid w:val="00BD4C8D"/>
    <w:rsid w:val="00BD50A8"/>
    <w:rsid w:val="00BD517D"/>
    <w:rsid w:val="00BD6E48"/>
    <w:rsid w:val="00BD7471"/>
    <w:rsid w:val="00BD7891"/>
    <w:rsid w:val="00BE0B1C"/>
    <w:rsid w:val="00BE2449"/>
    <w:rsid w:val="00BE4330"/>
    <w:rsid w:val="00BE75E6"/>
    <w:rsid w:val="00BF01B3"/>
    <w:rsid w:val="00BF118B"/>
    <w:rsid w:val="00BF24BF"/>
    <w:rsid w:val="00BF2634"/>
    <w:rsid w:val="00BF2896"/>
    <w:rsid w:val="00BF4E25"/>
    <w:rsid w:val="00BF7A0B"/>
    <w:rsid w:val="00C00A5D"/>
    <w:rsid w:val="00C01255"/>
    <w:rsid w:val="00C015FC"/>
    <w:rsid w:val="00C01690"/>
    <w:rsid w:val="00C0188A"/>
    <w:rsid w:val="00C0189D"/>
    <w:rsid w:val="00C01F0D"/>
    <w:rsid w:val="00C02C94"/>
    <w:rsid w:val="00C03172"/>
    <w:rsid w:val="00C043D9"/>
    <w:rsid w:val="00C07F99"/>
    <w:rsid w:val="00C14122"/>
    <w:rsid w:val="00C14AD4"/>
    <w:rsid w:val="00C1504B"/>
    <w:rsid w:val="00C1718A"/>
    <w:rsid w:val="00C1796C"/>
    <w:rsid w:val="00C17DDD"/>
    <w:rsid w:val="00C17ECB"/>
    <w:rsid w:val="00C23B2E"/>
    <w:rsid w:val="00C304CE"/>
    <w:rsid w:val="00C32472"/>
    <w:rsid w:val="00C348DC"/>
    <w:rsid w:val="00C3582D"/>
    <w:rsid w:val="00C368ED"/>
    <w:rsid w:val="00C4059D"/>
    <w:rsid w:val="00C4109B"/>
    <w:rsid w:val="00C41788"/>
    <w:rsid w:val="00C422DD"/>
    <w:rsid w:val="00C423BF"/>
    <w:rsid w:val="00C4694C"/>
    <w:rsid w:val="00C471E7"/>
    <w:rsid w:val="00C4734A"/>
    <w:rsid w:val="00C507EA"/>
    <w:rsid w:val="00C50A46"/>
    <w:rsid w:val="00C52901"/>
    <w:rsid w:val="00C535C1"/>
    <w:rsid w:val="00C539F5"/>
    <w:rsid w:val="00C547CB"/>
    <w:rsid w:val="00C55536"/>
    <w:rsid w:val="00C567DE"/>
    <w:rsid w:val="00C57601"/>
    <w:rsid w:val="00C6377E"/>
    <w:rsid w:val="00C65DC4"/>
    <w:rsid w:val="00C671C2"/>
    <w:rsid w:val="00C72B70"/>
    <w:rsid w:val="00C72BE7"/>
    <w:rsid w:val="00C74611"/>
    <w:rsid w:val="00C75693"/>
    <w:rsid w:val="00C7614F"/>
    <w:rsid w:val="00C76EF0"/>
    <w:rsid w:val="00C82897"/>
    <w:rsid w:val="00C83D21"/>
    <w:rsid w:val="00C84057"/>
    <w:rsid w:val="00C846EA"/>
    <w:rsid w:val="00C907E0"/>
    <w:rsid w:val="00C92CEA"/>
    <w:rsid w:val="00C9308D"/>
    <w:rsid w:val="00C96460"/>
    <w:rsid w:val="00C975CE"/>
    <w:rsid w:val="00C97D3B"/>
    <w:rsid w:val="00CA1582"/>
    <w:rsid w:val="00CA1D45"/>
    <w:rsid w:val="00CA1E57"/>
    <w:rsid w:val="00CA29DF"/>
    <w:rsid w:val="00CA2AA4"/>
    <w:rsid w:val="00CA2B2C"/>
    <w:rsid w:val="00CA2C84"/>
    <w:rsid w:val="00CA351B"/>
    <w:rsid w:val="00CA39DC"/>
    <w:rsid w:val="00CA44CE"/>
    <w:rsid w:val="00CA7286"/>
    <w:rsid w:val="00CB05EA"/>
    <w:rsid w:val="00CB0859"/>
    <w:rsid w:val="00CB18CB"/>
    <w:rsid w:val="00CB1C02"/>
    <w:rsid w:val="00CB2EF7"/>
    <w:rsid w:val="00CC0EE0"/>
    <w:rsid w:val="00CC1545"/>
    <w:rsid w:val="00CC1CFF"/>
    <w:rsid w:val="00CC1E7B"/>
    <w:rsid w:val="00CC2D8A"/>
    <w:rsid w:val="00CC3280"/>
    <w:rsid w:val="00CC32C5"/>
    <w:rsid w:val="00CC4AB5"/>
    <w:rsid w:val="00CC7097"/>
    <w:rsid w:val="00CD0D5E"/>
    <w:rsid w:val="00CD2083"/>
    <w:rsid w:val="00CD2127"/>
    <w:rsid w:val="00CD28C0"/>
    <w:rsid w:val="00CD61CD"/>
    <w:rsid w:val="00CD70A6"/>
    <w:rsid w:val="00CD7E4A"/>
    <w:rsid w:val="00CE01FC"/>
    <w:rsid w:val="00CE0D5B"/>
    <w:rsid w:val="00CE12C3"/>
    <w:rsid w:val="00CE36AB"/>
    <w:rsid w:val="00CE3C9F"/>
    <w:rsid w:val="00CE4D6A"/>
    <w:rsid w:val="00CE66A4"/>
    <w:rsid w:val="00CE6DEF"/>
    <w:rsid w:val="00CE733A"/>
    <w:rsid w:val="00CF0767"/>
    <w:rsid w:val="00CF4573"/>
    <w:rsid w:val="00CF5B8A"/>
    <w:rsid w:val="00CF6207"/>
    <w:rsid w:val="00D00871"/>
    <w:rsid w:val="00D012C1"/>
    <w:rsid w:val="00D01615"/>
    <w:rsid w:val="00D01CA7"/>
    <w:rsid w:val="00D06BD2"/>
    <w:rsid w:val="00D10694"/>
    <w:rsid w:val="00D11818"/>
    <w:rsid w:val="00D13409"/>
    <w:rsid w:val="00D13819"/>
    <w:rsid w:val="00D13A86"/>
    <w:rsid w:val="00D13F40"/>
    <w:rsid w:val="00D13F94"/>
    <w:rsid w:val="00D14839"/>
    <w:rsid w:val="00D14DBC"/>
    <w:rsid w:val="00D1566E"/>
    <w:rsid w:val="00D15BF3"/>
    <w:rsid w:val="00D17D0C"/>
    <w:rsid w:val="00D20898"/>
    <w:rsid w:val="00D20A10"/>
    <w:rsid w:val="00D20F18"/>
    <w:rsid w:val="00D211BC"/>
    <w:rsid w:val="00D2128C"/>
    <w:rsid w:val="00D219AB"/>
    <w:rsid w:val="00D21D67"/>
    <w:rsid w:val="00D21F34"/>
    <w:rsid w:val="00D22CEC"/>
    <w:rsid w:val="00D23F8F"/>
    <w:rsid w:val="00D25AD3"/>
    <w:rsid w:val="00D25D18"/>
    <w:rsid w:val="00D277E5"/>
    <w:rsid w:val="00D27D55"/>
    <w:rsid w:val="00D321F8"/>
    <w:rsid w:val="00D32765"/>
    <w:rsid w:val="00D33B4C"/>
    <w:rsid w:val="00D33BEC"/>
    <w:rsid w:val="00D34E96"/>
    <w:rsid w:val="00D3537E"/>
    <w:rsid w:val="00D37305"/>
    <w:rsid w:val="00D4035F"/>
    <w:rsid w:val="00D418BF"/>
    <w:rsid w:val="00D42ADE"/>
    <w:rsid w:val="00D42FB2"/>
    <w:rsid w:val="00D43217"/>
    <w:rsid w:val="00D44537"/>
    <w:rsid w:val="00D44BDB"/>
    <w:rsid w:val="00D4581F"/>
    <w:rsid w:val="00D462AF"/>
    <w:rsid w:val="00D46AE0"/>
    <w:rsid w:val="00D46E0F"/>
    <w:rsid w:val="00D47197"/>
    <w:rsid w:val="00D479E7"/>
    <w:rsid w:val="00D50E62"/>
    <w:rsid w:val="00D54EE3"/>
    <w:rsid w:val="00D5677B"/>
    <w:rsid w:val="00D5708A"/>
    <w:rsid w:val="00D62766"/>
    <w:rsid w:val="00D644FC"/>
    <w:rsid w:val="00D64693"/>
    <w:rsid w:val="00D704F4"/>
    <w:rsid w:val="00D709D1"/>
    <w:rsid w:val="00D71284"/>
    <w:rsid w:val="00D71C93"/>
    <w:rsid w:val="00D7207E"/>
    <w:rsid w:val="00D72D2C"/>
    <w:rsid w:val="00D72D3B"/>
    <w:rsid w:val="00D7489E"/>
    <w:rsid w:val="00D7559B"/>
    <w:rsid w:val="00D774A9"/>
    <w:rsid w:val="00D77799"/>
    <w:rsid w:val="00D8001E"/>
    <w:rsid w:val="00D83767"/>
    <w:rsid w:val="00D83984"/>
    <w:rsid w:val="00D848F6"/>
    <w:rsid w:val="00D8515C"/>
    <w:rsid w:val="00D876FF"/>
    <w:rsid w:val="00D87745"/>
    <w:rsid w:val="00D90B4A"/>
    <w:rsid w:val="00D90E44"/>
    <w:rsid w:val="00D91522"/>
    <w:rsid w:val="00D923BF"/>
    <w:rsid w:val="00D925CE"/>
    <w:rsid w:val="00D941AF"/>
    <w:rsid w:val="00D9539B"/>
    <w:rsid w:val="00D96007"/>
    <w:rsid w:val="00D96184"/>
    <w:rsid w:val="00D96616"/>
    <w:rsid w:val="00DA06FA"/>
    <w:rsid w:val="00DA0A71"/>
    <w:rsid w:val="00DA167F"/>
    <w:rsid w:val="00DA2DE8"/>
    <w:rsid w:val="00DA363E"/>
    <w:rsid w:val="00DA3FCB"/>
    <w:rsid w:val="00DA539C"/>
    <w:rsid w:val="00DB06AE"/>
    <w:rsid w:val="00DB090F"/>
    <w:rsid w:val="00DB158D"/>
    <w:rsid w:val="00DB4A8F"/>
    <w:rsid w:val="00DB512A"/>
    <w:rsid w:val="00DB7E42"/>
    <w:rsid w:val="00DB7FD2"/>
    <w:rsid w:val="00DC0DAF"/>
    <w:rsid w:val="00DC1C44"/>
    <w:rsid w:val="00DC2B55"/>
    <w:rsid w:val="00DC4404"/>
    <w:rsid w:val="00DC4F9D"/>
    <w:rsid w:val="00DC503D"/>
    <w:rsid w:val="00DC56B6"/>
    <w:rsid w:val="00DC742A"/>
    <w:rsid w:val="00DD0B9F"/>
    <w:rsid w:val="00DD1B00"/>
    <w:rsid w:val="00DD3CD0"/>
    <w:rsid w:val="00DD46B8"/>
    <w:rsid w:val="00DD4AEB"/>
    <w:rsid w:val="00DD517D"/>
    <w:rsid w:val="00DD5299"/>
    <w:rsid w:val="00DD6F1A"/>
    <w:rsid w:val="00DD7EA4"/>
    <w:rsid w:val="00DE0D3C"/>
    <w:rsid w:val="00DE10C6"/>
    <w:rsid w:val="00DE1744"/>
    <w:rsid w:val="00DE1F2B"/>
    <w:rsid w:val="00DE20DC"/>
    <w:rsid w:val="00DE2E90"/>
    <w:rsid w:val="00DE2F1E"/>
    <w:rsid w:val="00DE6326"/>
    <w:rsid w:val="00DE763C"/>
    <w:rsid w:val="00DE7949"/>
    <w:rsid w:val="00DF22FA"/>
    <w:rsid w:val="00DF480D"/>
    <w:rsid w:val="00E01A39"/>
    <w:rsid w:val="00E01F27"/>
    <w:rsid w:val="00E0723E"/>
    <w:rsid w:val="00E10414"/>
    <w:rsid w:val="00E10F2F"/>
    <w:rsid w:val="00E1178C"/>
    <w:rsid w:val="00E11DE0"/>
    <w:rsid w:val="00E11F0C"/>
    <w:rsid w:val="00E13512"/>
    <w:rsid w:val="00E13775"/>
    <w:rsid w:val="00E13BEB"/>
    <w:rsid w:val="00E13D0E"/>
    <w:rsid w:val="00E13F6D"/>
    <w:rsid w:val="00E149DA"/>
    <w:rsid w:val="00E14DD7"/>
    <w:rsid w:val="00E14F3E"/>
    <w:rsid w:val="00E17CBD"/>
    <w:rsid w:val="00E17E01"/>
    <w:rsid w:val="00E21436"/>
    <w:rsid w:val="00E22EE4"/>
    <w:rsid w:val="00E246D3"/>
    <w:rsid w:val="00E24BA6"/>
    <w:rsid w:val="00E24CF8"/>
    <w:rsid w:val="00E2506C"/>
    <w:rsid w:val="00E2552E"/>
    <w:rsid w:val="00E25C5E"/>
    <w:rsid w:val="00E25EC1"/>
    <w:rsid w:val="00E26DAB"/>
    <w:rsid w:val="00E270E7"/>
    <w:rsid w:val="00E2713D"/>
    <w:rsid w:val="00E279B3"/>
    <w:rsid w:val="00E3035F"/>
    <w:rsid w:val="00E30458"/>
    <w:rsid w:val="00E317DF"/>
    <w:rsid w:val="00E3280E"/>
    <w:rsid w:val="00E35071"/>
    <w:rsid w:val="00E3566C"/>
    <w:rsid w:val="00E368C2"/>
    <w:rsid w:val="00E36D19"/>
    <w:rsid w:val="00E400F3"/>
    <w:rsid w:val="00E40ED3"/>
    <w:rsid w:val="00E41AF6"/>
    <w:rsid w:val="00E42A96"/>
    <w:rsid w:val="00E44C46"/>
    <w:rsid w:val="00E51483"/>
    <w:rsid w:val="00E5152D"/>
    <w:rsid w:val="00E5398C"/>
    <w:rsid w:val="00E54390"/>
    <w:rsid w:val="00E55A2B"/>
    <w:rsid w:val="00E62430"/>
    <w:rsid w:val="00E6454B"/>
    <w:rsid w:val="00E66B34"/>
    <w:rsid w:val="00E6709D"/>
    <w:rsid w:val="00E676FE"/>
    <w:rsid w:val="00E67BB8"/>
    <w:rsid w:val="00E71046"/>
    <w:rsid w:val="00E71366"/>
    <w:rsid w:val="00E71BFE"/>
    <w:rsid w:val="00E720D5"/>
    <w:rsid w:val="00E725C7"/>
    <w:rsid w:val="00E72A17"/>
    <w:rsid w:val="00E74D22"/>
    <w:rsid w:val="00E75710"/>
    <w:rsid w:val="00E764BF"/>
    <w:rsid w:val="00E822CA"/>
    <w:rsid w:val="00E86220"/>
    <w:rsid w:val="00E900B1"/>
    <w:rsid w:val="00E93051"/>
    <w:rsid w:val="00E939A9"/>
    <w:rsid w:val="00E94314"/>
    <w:rsid w:val="00E9459D"/>
    <w:rsid w:val="00E94E97"/>
    <w:rsid w:val="00E96601"/>
    <w:rsid w:val="00E96B22"/>
    <w:rsid w:val="00EA21DB"/>
    <w:rsid w:val="00EA290A"/>
    <w:rsid w:val="00EA3F96"/>
    <w:rsid w:val="00EA49F9"/>
    <w:rsid w:val="00EA66E6"/>
    <w:rsid w:val="00EA69F9"/>
    <w:rsid w:val="00EA6CA7"/>
    <w:rsid w:val="00EA756A"/>
    <w:rsid w:val="00EB0913"/>
    <w:rsid w:val="00EB2529"/>
    <w:rsid w:val="00EB2AC5"/>
    <w:rsid w:val="00EB30A9"/>
    <w:rsid w:val="00EB3930"/>
    <w:rsid w:val="00EB6B43"/>
    <w:rsid w:val="00EB7949"/>
    <w:rsid w:val="00EB799A"/>
    <w:rsid w:val="00EC0D31"/>
    <w:rsid w:val="00EC1BDB"/>
    <w:rsid w:val="00EC301B"/>
    <w:rsid w:val="00EC3C9B"/>
    <w:rsid w:val="00EC42BB"/>
    <w:rsid w:val="00EC5510"/>
    <w:rsid w:val="00EC5598"/>
    <w:rsid w:val="00EC6E32"/>
    <w:rsid w:val="00EC7B85"/>
    <w:rsid w:val="00ED2405"/>
    <w:rsid w:val="00ED2420"/>
    <w:rsid w:val="00ED39CA"/>
    <w:rsid w:val="00ED4F8C"/>
    <w:rsid w:val="00ED5E23"/>
    <w:rsid w:val="00ED679D"/>
    <w:rsid w:val="00ED7CD6"/>
    <w:rsid w:val="00EE2BF8"/>
    <w:rsid w:val="00EE2E08"/>
    <w:rsid w:val="00EE2F3C"/>
    <w:rsid w:val="00EE4AD1"/>
    <w:rsid w:val="00EE4FFC"/>
    <w:rsid w:val="00EE7EEB"/>
    <w:rsid w:val="00EF06C9"/>
    <w:rsid w:val="00EF079D"/>
    <w:rsid w:val="00EF18FE"/>
    <w:rsid w:val="00EF4377"/>
    <w:rsid w:val="00EF4AEF"/>
    <w:rsid w:val="00F00254"/>
    <w:rsid w:val="00F00627"/>
    <w:rsid w:val="00F01B34"/>
    <w:rsid w:val="00F03A86"/>
    <w:rsid w:val="00F0595D"/>
    <w:rsid w:val="00F0650C"/>
    <w:rsid w:val="00F11AEA"/>
    <w:rsid w:val="00F11C53"/>
    <w:rsid w:val="00F13048"/>
    <w:rsid w:val="00F13B41"/>
    <w:rsid w:val="00F149FA"/>
    <w:rsid w:val="00F17A9B"/>
    <w:rsid w:val="00F17E50"/>
    <w:rsid w:val="00F213AB"/>
    <w:rsid w:val="00F21FDB"/>
    <w:rsid w:val="00F26680"/>
    <w:rsid w:val="00F267CF"/>
    <w:rsid w:val="00F27773"/>
    <w:rsid w:val="00F27FF3"/>
    <w:rsid w:val="00F302D0"/>
    <w:rsid w:val="00F3134E"/>
    <w:rsid w:val="00F321CA"/>
    <w:rsid w:val="00F34F3D"/>
    <w:rsid w:val="00F34FFE"/>
    <w:rsid w:val="00F350DF"/>
    <w:rsid w:val="00F368DC"/>
    <w:rsid w:val="00F3737A"/>
    <w:rsid w:val="00F37932"/>
    <w:rsid w:val="00F451CE"/>
    <w:rsid w:val="00F507B3"/>
    <w:rsid w:val="00F512C3"/>
    <w:rsid w:val="00F51CC4"/>
    <w:rsid w:val="00F52898"/>
    <w:rsid w:val="00F52BE1"/>
    <w:rsid w:val="00F53244"/>
    <w:rsid w:val="00F53C23"/>
    <w:rsid w:val="00F55999"/>
    <w:rsid w:val="00F56D9F"/>
    <w:rsid w:val="00F601A1"/>
    <w:rsid w:val="00F635DD"/>
    <w:rsid w:val="00F664A6"/>
    <w:rsid w:val="00F665B6"/>
    <w:rsid w:val="00F66DCB"/>
    <w:rsid w:val="00F6779A"/>
    <w:rsid w:val="00F73984"/>
    <w:rsid w:val="00F73A32"/>
    <w:rsid w:val="00F73D99"/>
    <w:rsid w:val="00F73EDC"/>
    <w:rsid w:val="00F74470"/>
    <w:rsid w:val="00F74611"/>
    <w:rsid w:val="00F748E3"/>
    <w:rsid w:val="00F75052"/>
    <w:rsid w:val="00F764D0"/>
    <w:rsid w:val="00F776C3"/>
    <w:rsid w:val="00F81F96"/>
    <w:rsid w:val="00F84BD3"/>
    <w:rsid w:val="00F86071"/>
    <w:rsid w:val="00F9028D"/>
    <w:rsid w:val="00F9093A"/>
    <w:rsid w:val="00F9285A"/>
    <w:rsid w:val="00F92CC5"/>
    <w:rsid w:val="00F941A5"/>
    <w:rsid w:val="00F979E0"/>
    <w:rsid w:val="00FA1420"/>
    <w:rsid w:val="00FA5D51"/>
    <w:rsid w:val="00FA648D"/>
    <w:rsid w:val="00FA75E5"/>
    <w:rsid w:val="00FB2BBB"/>
    <w:rsid w:val="00FB341C"/>
    <w:rsid w:val="00FB366C"/>
    <w:rsid w:val="00FB5724"/>
    <w:rsid w:val="00FB60CA"/>
    <w:rsid w:val="00FB629E"/>
    <w:rsid w:val="00FB6D1A"/>
    <w:rsid w:val="00FC2130"/>
    <w:rsid w:val="00FC39CE"/>
    <w:rsid w:val="00FC4561"/>
    <w:rsid w:val="00FC5101"/>
    <w:rsid w:val="00FC70F7"/>
    <w:rsid w:val="00FC7578"/>
    <w:rsid w:val="00FC7B57"/>
    <w:rsid w:val="00FC7E82"/>
    <w:rsid w:val="00FD0926"/>
    <w:rsid w:val="00FD13A9"/>
    <w:rsid w:val="00FD20FB"/>
    <w:rsid w:val="00FD2542"/>
    <w:rsid w:val="00FD3C63"/>
    <w:rsid w:val="00FD42B0"/>
    <w:rsid w:val="00FD606D"/>
    <w:rsid w:val="00FD72AC"/>
    <w:rsid w:val="00FE288F"/>
    <w:rsid w:val="00FE2EB4"/>
    <w:rsid w:val="00FE3201"/>
    <w:rsid w:val="00FE4C41"/>
    <w:rsid w:val="00FE4D1D"/>
    <w:rsid w:val="00FE541E"/>
    <w:rsid w:val="00FE6D7C"/>
    <w:rsid w:val="00FF01E6"/>
    <w:rsid w:val="00FF08CD"/>
    <w:rsid w:val="00FF111A"/>
    <w:rsid w:val="00FF2261"/>
    <w:rsid w:val="00FF32BF"/>
    <w:rsid w:val="00FF4380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4D86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64E1C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44D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644D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644D86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0">
    <w:name w:val="heading 5"/>
    <w:basedOn w:val="a"/>
    <w:next w:val="a"/>
    <w:link w:val="51"/>
    <w:uiPriority w:val="9"/>
    <w:qFormat/>
    <w:rsid w:val="00644D86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644D86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644D86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644D86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644D86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sid w:val="008C0C25"/>
    <w:rPr>
      <w:rFonts w:ascii="Symbol" w:hAnsi="Symbol"/>
    </w:rPr>
  </w:style>
  <w:style w:type="character" w:customStyle="1" w:styleId="WW8Num4z0">
    <w:name w:val="WW8Num4z0"/>
    <w:rsid w:val="008C0C25"/>
    <w:rPr>
      <w:rFonts w:ascii="Symbol" w:hAnsi="Symbol"/>
    </w:rPr>
  </w:style>
  <w:style w:type="character" w:customStyle="1" w:styleId="WW8Num7z0">
    <w:name w:val="WW8Num7z0"/>
    <w:rsid w:val="008C0C25"/>
    <w:rPr>
      <w:rFonts w:ascii="Symbol" w:hAnsi="Symbol"/>
    </w:rPr>
  </w:style>
  <w:style w:type="character" w:customStyle="1" w:styleId="WW8Num10z0">
    <w:name w:val="WW8Num10z0"/>
    <w:rsid w:val="008C0C25"/>
    <w:rPr>
      <w:rFonts w:ascii="Arial" w:hAnsi="Arial"/>
      <w:b/>
    </w:rPr>
  </w:style>
  <w:style w:type="character" w:customStyle="1" w:styleId="21">
    <w:name w:val="Основной шрифт абзаца2"/>
    <w:rsid w:val="008C0C25"/>
  </w:style>
  <w:style w:type="character" w:customStyle="1" w:styleId="WW8Num1z0">
    <w:name w:val="WW8Num1z0"/>
    <w:rsid w:val="008C0C25"/>
    <w:rPr>
      <w:rFonts w:ascii="Symbol" w:hAnsi="Symbol"/>
    </w:rPr>
  </w:style>
  <w:style w:type="character" w:customStyle="1" w:styleId="WW8Num3z0">
    <w:name w:val="WW8Num3z0"/>
    <w:rsid w:val="008C0C25"/>
    <w:rPr>
      <w:rFonts w:ascii="Symbol" w:hAnsi="Symbol"/>
    </w:rPr>
  </w:style>
  <w:style w:type="character" w:customStyle="1" w:styleId="WW8Num8z0">
    <w:name w:val="WW8Num8z0"/>
    <w:rsid w:val="008C0C25"/>
    <w:rPr>
      <w:rFonts w:ascii="Courier New" w:hAnsi="Courier New"/>
    </w:rPr>
  </w:style>
  <w:style w:type="character" w:customStyle="1" w:styleId="WW8Num8z1">
    <w:name w:val="WW8Num8z1"/>
    <w:rsid w:val="008C0C25"/>
    <w:rPr>
      <w:rFonts w:ascii="Courier New" w:hAnsi="Courier New" w:cs="Courier New"/>
    </w:rPr>
  </w:style>
  <w:style w:type="character" w:customStyle="1" w:styleId="WW8Num8z2">
    <w:name w:val="WW8Num8z2"/>
    <w:rsid w:val="008C0C25"/>
    <w:rPr>
      <w:rFonts w:ascii="Wingdings" w:hAnsi="Wingdings"/>
    </w:rPr>
  </w:style>
  <w:style w:type="character" w:customStyle="1" w:styleId="WW8Num8z3">
    <w:name w:val="WW8Num8z3"/>
    <w:rsid w:val="008C0C25"/>
    <w:rPr>
      <w:rFonts w:ascii="Symbol" w:hAnsi="Symbol"/>
    </w:rPr>
  </w:style>
  <w:style w:type="character" w:customStyle="1" w:styleId="WW8Num13z0">
    <w:name w:val="WW8Num13z0"/>
    <w:rsid w:val="008C0C25"/>
    <w:rPr>
      <w:rFonts w:ascii="Wingdings" w:hAnsi="Wingdings"/>
    </w:rPr>
  </w:style>
  <w:style w:type="character" w:customStyle="1" w:styleId="WW8Num13z1">
    <w:name w:val="WW8Num13z1"/>
    <w:rsid w:val="008C0C25"/>
    <w:rPr>
      <w:rFonts w:ascii="Courier New" w:hAnsi="Courier New" w:cs="Courier New"/>
    </w:rPr>
  </w:style>
  <w:style w:type="character" w:customStyle="1" w:styleId="WW8Num13z3">
    <w:name w:val="WW8Num13z3"/>
    <w:rsid w:val="008C0C25"/>
    <w:rPr>
      <w:rFonts w:ascii="Symbol" w:hAnsi="Symbol"/>
    </w:rPr>
  </w:style>
  <w:style w:type="character" w:customStyle="1" w:styleId="WW8Num20z0">
    <w:name w:val="WW8Num20z0"/>
    <w:rsid w:val="008C0C25"/>
    <w:rPr>
      <w:rFonts w:ascii="Symbol" w:hAnsi="Symbol"/>
    </w:rPr>
  </w:style>
  <w:style w:type="character" w:customStyle="1" w:styleId="WW8Num20z2">
    <w:name w:val="WW8Num20z2"/>
    <w:rsid w:val="008C0C25"/>
    <w:rPr>
      <w:rFonts w:ascii="Wingdings" w:hAnsi="Wingdings"/>
    </w:rPr>
  </w:style>
  <w:style w:type="character" w:customStyle="1" w:styleId="WW8Num20z4">
    <w:name w:val="WW8Num20z4"/>
    <w:rsid w:val="008C0C25"/>
    <w:rPr>
      <w:rFonts w:ascii="Courier New" w:hAnsi="Courier New" w:cs="Courier New"/>
    </w:rPr>
  </w:style>
  <w:style w:type="character" w:customStyle="1" w:styleId="WW8Num24z0">
    <w:name w:val="WW8Num24z0"/>
    <w:rsid w:val="008C0C25"/>
    <w:rPr>
      <w:rFonts w:ascii="Courier New" w:hAnsi="Courier New"/>
    </w:rPr>
  </w:style>
  <w:style w:type="character" w:customStyle="1" w:styleId="WW8Num24z1">
    <w:name w:val="WW8Num24z1"/>
    <w:rsid w:val="008C0C25"/>
    <w:rPr>
      <w:rFonts w:ascii="Courier New" w:hAnsi="Courier New" w:cs="Courier New"/>
    </w:rPr>
  </w:style>
  <w:style w:type="character" w:customStyle="1" w:styleId="WW8Num24z2">
    <w:name w:val="WW8Num24z2"/>
    <w:rsid w:val="008C0C25"/>
    <w:rPr>
      <w:rFonts w:ascii="Wingdings" w:hAnsi="Wingdings"/>
    </w:rPr>
  </w:style>
  <w:style w:type="character" w:customStyle="1" w:styleId="WW8Num24z3">
    <w:name w:val="WW8Num24z3"/>
    <w:rsid w:val="008C0C25"/>
    <w:rPr>
      <w:rFonts w:ascii="Symbol" w:hAnsi="Symbol"/>
    </w:rPr>
  </w:style>
  <w:style w:type="character" w:customStyle="1" w:styleId="WW8Num26z0">
    <w:name w:val="WW8Num26z0"/>
    <w:rsid w:val="008C0C25"/>
    <w:rPr>
      <w:rFonts w:ascii="Symbol" w:hAnsi="Symbol"/>
    </w:rPr>
  </w:style>
  <w:style w:type="character" w:customStyle="1" w:styleId="WW8Num26z2">
    <w:name w:val="WW8Num26z2"/>
    <w:rsid w:val="008C0C25"/>
    <w:rPr>
      <w:rFonts w:ascii="Wingdings" w:hAnsi="Wingdings"/>
    </w:rPr>
  </w:style>
  <w:style w:type="character" w:customStyle="1" w:styleId="WW8Num26z4">
    <w:name w:val="WW8Num26z4"/>
    <w:rsid w:val="008C0C25"/>
    <w:rPr>
      <w:rFonts w:ascii="Courier New" w:hAnsi="Courier New" w:cs="Courier New"/>
    </w:rPr>
  </w:style>
  <w:style w:type="character" w:customStyle="1" w:styleId="WW8Num33z0">
    <w:name w:val="WW8Num33z0"/>
    <w:rsid w:val="008C0C25"/>
    <w:rPr>
      <w:color w:val="auto"/>
    </w:rPr>
  </w:style>
  <w:style w:type="character" w:customStyle="1" w:styleId="WW8Num41z0">
    <w:name w:val="WW8Num41z0"/>
    <w:rsid w:val="008C0C25"/>
    <w:rPr>
      <w:rFonts w:ascii="Symbol" w:hAnsi="Symbol"/>
    </w:rPr>
  </w:style>
  <w:style w:type="character" w:customStyle="1" w:styleId="WW8Num41z1">
    <w:name w:val="WW8Num41z1"/>
    <w:rsid w:val="008C0C25"/>
    <w:rPr>
      <w:rFonts w:ascii="Courier New" w:hAnsi="Courier New" w:cs="Courier New"/>
    </w:rPr>
  </w:style>
  <w:style w:type="character" w:customStyle="1" w:styleId="WW8Num41z2">
    <w:name w:val="WW8Num41z2"/>
    <w:rsid w:val="008C0C25"/>
    <w:rPr>
      <w:rFonts w:ascii="Wingdings" w:hAnsi="Wingdings"/>
    </w:rPr>
  </w:style>
  <w:style w:type="character" w:customStyle="1" w:styleId="WW8Num45z0">
    <w:name w:val="WW8Num45z0"/>
    <w:rsid w:val="008C0C25"/>
    <w:rPr>
      <w:rFonts w:ascii="Courier New" w:hAnsi="Courier New"/>
    </w:rPr>
  </w:style>
  <w:style w:type="character" w:customStyle="1" w:styleId="WW8Num45z1">
    <w:name w:val="WW8Num45z1"/>
    <w:rsid w:val="008C0C25"/>
    <w:rPr>
      <w:rFonts w:ascii="Courier New" w:hAnsi="Courier New" w:cs="Courier New"/>
    </w:rPr>
  </w:style>
  <w:style w:type="character" w:customStyle="1" w:styleId="WW8Num45z2">
    <w:name w:val="WW8Num45z2"/>
    <w:rsid w:val="008C0C25"/>
    <w:rPr>
      <w:rFonts w:ascii="Wingdings" w:hAnsi="Wingdings"/>
    </w:rPr>
  </w:style>
  <w:style w:type="character" w:customStyle="1" w:styleId="WW8Num45z3">
    <w:name w:val="WW8Num45z3"/>
    <w:rsid w:val="008C0C25"/>
    <w:rPr>
      <w:rFonts w:ascii="Symbol" w:hAnsi="Symbol"/>
    </w:rPr>
  </w:style>
  <w:style w:type="character" w:customStyle="1" w:styleId="11">
    <w:name w:val="Основной шрифт абзаца1"/>
    <w:rsid w:val="008C0C25"/>
  </w:style>
  <w:style w:type="character" w:styleId="a3">
    <w:name w:val="FollowedHyperlink"/>
    <w:rsid w:val="008C0C25"/>
    <w:rPr>
      <w:color w:val="800080"/>
      <w:u w:val="single"/>
    </w:rPr>
  </w:style>
  <w:style w:type="character" w:styleId="a4">
    <w:name w:val="Hyperlink"/>
    <w:uiPriority w:val="99"/>
    <w:rsid w:val="008C0C25"/>
    <w:rPr>
      <w:color w:val="0000FF"/>
      <w:u w:val="single"/>
    </w:rPr>
  </w:style>
  <w:style w:type="character" w:customStyle="1" w:styleId="3SectionHeader3">
    <w:name w:val="Заголовок 3;Section Header3 Знак"/>
    <w:rsid w:val="008C0C25"/>
    <w:rPr>
      <w:rFonts w:ascii="Arial" w:hAnsi="Arial"/>
      <w:sz w:val="24"/>
      <w:szCs w:val="24"/>
      <w:lang w:val="ru-RU" w:eastAsia="ar-SA" w:bidi="ar-SA"/>
    </w:rPr>
  </w:style>
  <w:style w:type="character" w:styleId="a5">
    <w:name w:val="page number"/>
    <w:basedOn w:val="11"/>
    <w:rsid w:val="008C0C25"/>
  </w:style>
  <w:style w:type="character" w:customStyle="1" w:styleId="a6">
    <w:name w:val="Символ сноски"/>
    <w:rsid w:val="008C0C25"/>
    <w:rPr>
      <w:vertAlign w:val="superscript"/>
    </w:rPr>
  </w:style>
  <w:style w:type="character" w:customStyle="1" w:styleId="postbody">
    <w:name w:val="postbody"/>
    <w:basedOn w:val="11"/>
    <w:rsid w:val="008C0C25"/>
  </w:style>
  <w:style w:type="character" w:customStyle="1" w:styleId="a7">
    <w:name w:val="Символ нумерации"/>
    <w:rsid w:val="008C0C25"/>
  </w:style>
  <w:style w:type="character" w:customStyle="1" w:styleId="a8">
    <w:name w:val="Маркеры списка"/>
    <w:rsid w:val="008C0C25"/>
    <w:rPr>
      <w:rFonts w:ascii="StarSymbol" w:eastAsia="StarSymbol" w:hAnsi="StarSymbol" w:cs="StarSymbol"/>
      <w:sz w:val="18"/>
      <w:szCs w:val="18"/>
    </w:rPr>
  </w:style>
  <w:style w:type="paragraph" w:customStyle="1" w:styleId="a9">
    <w:name w:val="Заголовок"/>
    <w:basedOn w:val="a"/>
    <w:next w:val="aa"/>
    <w:rsid w:val="008C0C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rsid w:val="008C0C25"/>
    <w:pPr>
      <w:jc w:val="both"/>
    </w:pPr>
  </w:style>
  <w:style w:type="paragraph" w:styleId="ab">
    <w:name w:val="List"/>
    <w:basedOn w:val="a"/>
    <w:rsid w:val="008C0C25"/>
    <w:pPr>
      <w:ind w:left="283" w:hanging="283"/>
    </w:pPr>
  </w:style>
  <w:style w:type="paragraph" w:customStyle="1" w:styleId="22">
    <w:name w:val="Название2"/>
    <w:basedOn w:val="a"/>
    <w:rsid w:val="008C0C25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8C0C25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C0C2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C0C25"/>
    <w:pPr>
      <w:suppressLineNumbers/>
    </w:pPr>
    <w:rPr>
      <w:rFonts w:cs="Tahoma"/>
    </w:rPr>
  </w:style>
  <w:style w:type="paragraph" w:customStyle="1" w:styleId="BodyText3">
    <w:name w:val="Body Text 3"/>
    <w:basedOn w:val="a"/>
    <w:rsid w:val="008C0C25"/>
    <w:pPr>
      <w:keepNext/>
      <w:overflowPunct w:val="0"/>
      <w:autoSpaceDE w:val="0"/>
      <w:jc w:val="both"/>
      <w:textAlignment w:val="baseline"/>
    </w:pPr>
    <w:rPr>
      <w:b/>
      <w:sz w:val="20"/>
      <w:szCs w:val="20"/>
    </w:rPr>
  </w:style>
  <w:style w:type="paragraph" w:styleId="31">
    <w:name w:val="toc 3"/>
    <w:basedOn w:val="a"/>
    <w:next w:val="a"/>
    <w:uiPriority w:val="39"/>
    <w:rsid w:val="008C0C25"/>
    <w:pPr>
      <w:ind w:left="240"/>
    </w:pPr>
    <w:rPr>
      <w:rFonts w:ascii="Times New Roman" w:hAnsi="Times New Roman"/>
      <w:sz w:val="20"/>
      <w:szCs w:val="20"/>
    </w:rPr>
  </w:style>
  <w:style w:type="paragraph" w:styleId="ac">
    <w:name w:val="header"/>
    <w:basedOn w:val="a"/>
    <w:rsid w:val="008C0C25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8C0C25"/>
    <w:pPr>
      <w:ind w:firstLine="851"/>
      <w:jc w:val="both"/>
    </w:pPr>
  </w:style>
  <w:style w:type="paragraph" w:customStyle="1" w:styleId="xl29">
    <w:name w:val="xl29"/>
    <w:basedOn w:val="a"/>
    <w:rsid w:val="008C0C25"/>
    <w:pPr>
      <w:spacing w:before="100" w:after="100"/>
    </w:pPr>
    <w:rPr>
      <w:rFonts w:ascii="Arial" w:eastAsia="Arial Unicode MS" w:hAnsi="Arial" w:cs="Arial Unicode MS"/>
    </w:rPr>
  </w:style>
  <w:style w:type="paragraph" w:customStyle="1" w:styleId="210">
    <w:name w:val="Основной текст с отступом 21"/>
    <w:basedOn w:val="a"/>
    <w:rsid w:val="008C0C25"/>
    <w:pPr>
      <w:ind w:firstLine="708"/>
      <w:jc w:val="both"/>
    </w:pPr>
  </w:style>
  <w:style w:type="paragraph" w:customStyle="1" w:styleId="310">
    <w:name w:val="Основной текст 31"/>
    <w:basedOn w:val="a"/>
    <w:rsid w:val="008C0C25"/>
    <w:pPr>
      <w:tabs>
        <w:tab w:val="left" w:pos="432"/>
      </w:tabs>
      <w:spacing w:before="60" w:after="60"/>
      <w:jc w:val="center"/>
    </w:pPr>
    <w:rPr>
      <w:b/>
    </w:rPr>
  </w:style>
  <w:style w:type="paragraph" w:customStyle="1" w:styleId="220">
    <w:name w:val="Основной текст 22"/>
    <w:basedOn w:val="a"/>
    <w:rsid w:val="008C0C25"/>
    <w:pPr>
      <w:spacing w:before="120" w:after="120"/>
      <w:jc w:val="center"/>
    </w:pPr>
  </w:style>
  <w:style w:type="paragraph" w:styleId="ae">
    <w:name w:val="Title"/>
    <w:basedOn w:val="a"/>
    <w:next w:val="a"/>
    <w:link w:val="af"/>
    <w:uiPriority w:val="10"/>
    <w:qFormat/>
    <w:rsid w:val="00644D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paragraph" w:styleId="af0">
    <w:name w:val="Subtitle"/>
    <w:basedOn w:val="a"/>
    <w:next w:val="a"/>
    <w:link w:val="af1"/>
    <w:uiPriority w:val="11"/>
    <w:qFormat/>
    <w:rsid w:val="00644D86"/>
    <w:pPr>
      <w:spacing w:after="60"/>
      <w:jc w:val="center"/>
      <w:outlineLvl w:val="1"/>
    </w:pPr>
    <w:rPr>
      <w:rFonts w:ascii="Cambria" w:hAnsi="Cambria"/>
      <w:lang w:bidi="ar-SA"/>
    </w:rPr>
  </w:style>
  <w:style w:type="paragraph" w:styleId="af2">
    <w:name w:val="footer"/>
    <w:basedOn w:val="a"/>
    <w:rsid w:val="008C0C25"/>
    <w:pPr>
      <w:tabs>
        <w:tab w:val="center" w:pos="4677"/>
        <w:tab w:val="right" w:pos="9355"/>
      </w:tabs>
    </w:pPr>
  </w:style>
  <w:style w:type="paragraph" w:customStyle="1" w:styleId="14">
    <w:name w:val="Приветствие1"/>
    <w:basedOn w:val="a"/>
    <w:next w:val="a"/>
    <w:rsid w:val="008C0C25"/>
  </w:style>
  <w:style w:type="paragraph" w:customStyle="1" w:styleId="Web">
    <w:name w:val="Обычный (Web)"/>
    <w:basedOn w:val="a"/>
    <w:rsid w:val="008C0C25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af3">
    <w:name w:val="Стиль текста"/>
    <w:basedOn w:val="aa"/>
    <w:rsid w:val="008C0C25"/>
    <w:pPr>
      <w:keepLines/>
      <w:spacing w:before="60" w:after="60"/>
    </w:pPr>
    <w:rPr>
      <w:szCs w:val="20"/>
    </w:rPr>
  </w:style>
  <w:style w:type="paragraph" w:customStyle="1" w:styleId="15">
    <w:name w:val="Стиль1"/>
    <w:basedOn w:val="a"/>
    <w:rsid w:val="008C0C25"/>
    <w:pPr>
      <w:keepNext/>
      <w:keepLines/>
      <w:ind w:firstLine="567"/>
      <w:jc w:val="both"/>
    </w:pPr>
    <w:rPr>
      <w:szCs w:val="20"/>
    </w:rPr>
  </w:style>
  <w:style w:type="table" w:styleId="af4">
    <w:name w:val="Table Grid"/>
    <w:basedOn w:val="a1"/>
    <w:rsid w:val="007952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0">
    <w:name w:val="Маркированный список 51"/>
    <w:basedOn w:val="a"/>
    <w:rsid w:val="008C0C25"/>
    <w:rPr>
      <w:sz w:val="20"/>
      <w:szCs w:val="20"/>
    </w:rPr>
  </w:style>
  <w:style w:type="paragraph" w:customStyle="1" w:styleId="311">
    <w:name w:val="Основной текст с отступом 31"/>
    <w:basedOn w:val="a"/>
    <w:rsid w:val="008C0C25"/>
    <w:pPr>
      <w:spacing w:after="120"/>
      <w:ind w:left="283"/>
    </w:pPr>
    <w:rPr>
      <w:sz w:val="16"/>
      <w:szCs w:val="16"/>
    </w:rPr>
  </w:style>
  <w:style w:type="paragraph" w:customStyle="1" w:styleId="PlainText">
    <w:name w:val="Plain Text"/>
    <w:basedOn w:val="a"/>
    <w:rsid w:val="008C0C25"/>
    <w:rPr>
      <w:rFonts w:ascii="Courier New" w:hAnsi="Courier New"/>
      <w:sz w:val="20"/>
      <w:szCs w:val="20"/>
    </w:rPr>
  </w:style>
  <w:style w:type="paragraph" w:customStyle="1" w:styleId="211">
    <w:name w:val="Список 21"/>
    <w:basedOn w:val="a"/>
    <w:rsid w:val="008C0C25"/>
    <w:pPr>
      <w:ind w:left="566" w:hanging="283"/>
    </w:pPr>
  </w:style>
  <w:style w:type="paragraph" w:customStyle="1" w:styleId="312">
    <w:name w:val="Список 31"/>
    <w:basedOn w:val="a"/>
    <w:rsid w:val="008C0C25"/>
    <w:pPr>
      <w:ind w:left="849" w:hanging="283"/>
    </w:pPr>
  </w:style>
  <w:style w:type="paragraph" w:customStyle="1" w:styleId="41">
    <w:name w:val="Список 41"/>
    <w:basedOn w:val="a"/>
    <w:rsid w:val="008C0C25"/>
    <w:pPr>
      <w:ind w:left="1132" w:hanging="283"/>
    </w:pPr>
  </w:style>
  <w:style w:type="paragraph" w:customStyle="1" w:styleId="511">
    <w:name w:val="Список 51"/>
    <w:basedOn w:val="a"/>
    <w:rsid w:val="008C0C25"/>
    <w:pPr>
      <w:ind w:left="1415" w:hanging="283"/>
    </w:pPr>
  </w:style>
  <w:style w:type="paragraph" w:customStyle="1" w:styleId="16">
    <w:name w:val="Маркированный список1"/>
    <w:basedOn w:val="a"/>
    <w:rsid w:val="008C0C25"/>
  </w:style>
  <w:style w:type="paragraph" w:customStyle="1" w:styleId="212">
    <w:name w:val="Маркированный список 21"/>
    <w:basedOn w:val="a"/>
    <w:rsid w:val="008C0C25"/>
  </w:style>
  <w:style w:type="paragraph" w:customStyle="1" w:styleId="313">
    <w:name w:val="Маркированный список 31"/>
    <w:basedOn w:val="a"/>
    <w:rsid w:val="008C0C25"/>
  </w:style>
  <w:style w:type="paragraph" w:customStyle="1" w:styleId="17">
    <w:name w:val="Продолжение списка1"/>
    <w:basedOn w:val="a"/>
    <w:rsid w:val="008C0C25"/>
    <w:pPr>
      <w:spacing w:after="120"/>
      <w:ind w:left="283"/>
    </w:pPr>
  </w:style>
  <w:style w:type="paragraph" w:customStyle="1" w:styleId="213">
    <w:name w:val="Продолжение списка 21"/>
    <w:basedOn w:val="a"/>
    <w:rsid w:val="008C0C25"/>
    <w:pPr>
      <w:spacing w:after="120"/>
      <w:ind w:left="566"/>
    </w:pPr>
  </w:style>
  <w:style w:type="paragraph" w:customStyle="1" w:styleId="314">
    <w:name w:val="Продолжение списка 31"/>
    <w:basedOn w:val="a"/>
    <w:rsid w:val="008C0C25"/>
    <w:pPr>
      <w:spacing w:after="120"/>
      <w:ind w:left="849"/>
    </w:pPr>
  </w:style>
  <w:style w:type="paragraph" w:customStyle="1" w:styleId="18">
    <w:name w:val="Название объекта1"/>
    <w:basedOn w:val="a"/>
    <w:next w:val="a"/>
    <w:rsid w:val="008C0C25"/>
    <w:pPr>
      <w:spacing w:before="120" w:after="120"/>
    </w:pPr>
    <w:rPr>
      <w:b/>
      <w:bCs/>
      <w:sz w:val="20"/>
      <w:szCs w:val="20"/>
    </w:rPr>
  </w:style>
  <w:style w:type="paragraph" w:customStyle="1" w:styleId="214">
    <w:name w:val="Основной текст 21"/>
    <w:basedOn w:val="a"/>
    <w:rsid w:val="008C0C25"/>
    <w:pPr>
      <w:widowControl w:val="0"/>
      <w:ind w:left="567" w:hanging="567"/>
      <w:jc w:val="both"/>
    </w:pPr>
    <w:rPr>
      <w:szCs w:val="20"/>
    </w:rPr>
  </w:style>
  <w:style w:type="paragraph" w:customStyle="1" w:styleId="xl28">
    <w:name w:val="xl28"/>
    <w:basedOn w:val="a"/>
    <w:rsid w:val="008C0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eastAsia="Arial Unicode MS"/>
    </w:rPr>
  </w:style>
  <w:style w:type="paragraph" w:customStyle="1" w:styleId="xl24">
    <w:name w:val="xl24"/>
    <w:basedOn w:val="a"/>
    <w:rsid w:val="008C0C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5">
    <w:name w:val="xl25"/>
    <w:basedOn w:val="a"/>
    <w:rsid w:val="008C0C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rsid w:val="008C0C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7">
    <w:name w:val="xl27"/>
    <w:basedOn w:val="a"/>
    <w:rsid w:val="008C0C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0">
    <w:name w:val="xl30"/>
    <w:basedOn w:val="a"/>
    <w:rsid w:val="008C0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1">
    <w:name w:val="xl31"/>
    <w:basedOn w:val="a"/>
    <w:rsid w:val="008C0C2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xl32">
    <w:name w:val="xl32"/>
    <w:basedOn w:val="a"/>
    <w:rsid w:val="008C0C2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Unicode MS" w:eastAsia="Arial Unicode MS" w:hAnsi="Arial Unicode MS" w:cs="Arial Unicode MS"/>
      <w:sz w:val="14"/>
      <w:szCs w:val="14"/>
    </w:rPr>
  </w:style>
  <w:style w:type="paragraph" w:customStyle="1" w:styleId="Heading">
    <w:name w:val="Heading"/>
    <w:rsid w:val="008C0C25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Normal">
    <w:name w:val="ConsNormal"/>
    <w:link w:val="ConsNormal0"/>
    <w:rsid w:val="008C0C25"/>
    <w:pPr>
      <w:suppressAutoHyphens/>
      <w:autoSpaceDE w:val="0"/>
      <w:spacing w:after="200" w:line="276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ConsNormal0">
    <w:name w:val="ConsNormal Знак"/>
    <w:link w:val="ConsNormal"/>
    <w:rsid w:val="008C0C25"/>
    <w:rPr>
      <w:rFonts w:ascii="Arial" w:eastAsia="Arial" w:hAnsi="Arial" w:cs="Arial"/>
      <w:sz w:val="24"/>
      <w:szCs w:val="24"/>
      <w:lang w:val="ru-RU" w:eastAsia="ar-SA" w:bidi="ar-SA"/>
    </w:rPr>
  </w:style>
  <w:style w:type="paragraph" w:customStyle="1" w:styleId="ConsNonformat">
    <w:name w:val="ConsNonformat"/>
    <w:rsid w:val="008C0C25"/>
    <w:pPr>
      <w:widowControl w:val="0"/>
      <w:suppressAutoHyphens/>
      <w:autoSpaceDE w:val="0"/>
      <w:spacing w:after="200" w:line="276" w:lineRule="auto"/>
      <w:ind w:right="19772"/>
    </w:pPr>
    <w:rPr>
      <w:rFonts w:ascii="Courier New" w:eastAsia="Arial" w:hAnsi="Courier New" w:cs="Courier New"/>
      <w:sz w:val="22"/>
      <w:szCs w:val="22"/>
      <w:lang w:eastAsia="ar-SA"/>
    </w:rPr>
  </w:style>
  <w:style w:type="paragraph" w:customStyle="1" w:styleId="ConsCell">
    <w:name w:val="ConsCell"/>
    <w:rsid w:val="008C0C25"/>
    <w:pPr>
      <w:widowControl w:val="0"/>
      <w:suppressAutoHyphens/>
      <w:autoSpaceDE w:val="0"/>
      <w:spacing w:after="200" w:line="276" w:lineRule="auto"/>
      <w:ind w:right="19772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Title">
    <w:name w:val="ConsTitle"/>
    <w:rsid w:val="008C0C25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19">
    <w:name w:val="заголовок 1"/>
    <w:basedOn w:val="a"/>
    <w:next w:val="a"/>
    <w:autoRedefine/>
    <w:rsid w:val="00964E1C"/>
    <w:pPr>
      <w:keepNext/>
      <w:spacing w:before="240" w:after="60"/>
    </w:pPr>
    <w:rPr>
      <w:rFonts w:ascii="Times New Roman" w:hAnsi="Times New Roman" w:cs="Arial"/>
      <w:b/>
      <w:bCs/>
      <w:szCs w:val="28"/>
      <w:lang w:val="ru-RU"/>
    </w:rPr>
  </w:style>
  <w:style w:type="paragraph" w:customStyle="1" w:styleId="fr1">
    <w:name w:val="fr1"/>
    <w:basedOn w:val="a"/>
    <w:rsid w:val="008C0C25"/>
    <w:pPr>
      <w:spacing w:before="150" w:after="150"/>
      <w:ind w:left="150" w:right="150"/>
    </w:pPr>
  </w:style>
  <w:style w:type="paragraph" w:customStyle="1" w:styleId="215">
    <w:name w:val="Нумерованный список 21"/>
    <w:basedOn w:val="a"/>
    <w:rsid w:val="008C0C25"/>
    <w:pPr>
      <w:tabs>
        <w:tab w:val="num" w:pos="540"/>
      </w:tabs>
    </w:pPr>
  </w:style>
  <w:style w:type="paragraph" w:customStyle="1" w:styleId="24">
    <w:name w:val="Стиль2"/>
    <w:basedOn w:val="215"/>
    <w:rsid w:val="008C0C25"/>
    <w:pPr>
      <w:keepNext/>
      <w:keepLines/>
      <w:widowControl w:val="0"/>
      <w:suppressLineNumbers/>
      <w:tabs>
        <w:tab w:val="clear" w:pos="540"/>
        <w:tab w:val="left" w:pos="1836"/>
      </w:tabs>
      <w:spacing w:after="60"/>
      <w:ind w:left="1836" w:hanging="576"/>
      <w:jc w:val="both"/>
    </w:pPr>
    <w:rPr>
      <w:b/>
      <w:szCs w:val="20"/>
    </w:rPr>
  </w:style>
  <w:style w:type="paragraph" w:customStyle="1" w:styleId="32">
    <w:name w:val="Стиль3"/>
    <w:basedOn w:val="210"/>
    <w:rsid w:val="008C0C25"/>
    <w:pPr>
      <w:widowControl w:val="0"/>
      <w:tabs>
        <w:tab w:val="left" w:pos="1307"/>
      </w:tabs>
      <w:ind w:left="1080" w:firstLine="0"/>
      <w:textAlignment w:val="baseline"/>
    </w:pPr>
    <w:rPr>
      <w:szCs w:val="20"/>
    </w:rPr>
  </w:style>
  <w:style w:type="paragraph" w:customStyle="1" w:styleId="af5">
    <w:name w:val="Содержимое таблицы"/>
    <w:basedOn w:val="a"/>
    <w:rsid w:val="008C0C25"/>
    <w:pPr>
      <w:suppressLineNumbers/>
    </w:pPr>
  </w:style>
  <w:style w:type="paragraph" w:customStyle="1" w:styleId="af6">
    <w:name w:val="Заголовок таблицы"/>
    <w:basedOn w:val="af5"/>
    <w:rsid w:val="008C0C25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8C0C25"/>
  </w:style>
  <w:style w:type="paragraph" w:customStyle="1" w:styleId="ConsPlusNormal">
    <w:name w:val="ConsPlusNormal"/>
    <w:rsid w:val="008C0C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Normal">
    <w:name w:val="Normal"/>
    <w:rsid w:val="008C0C25"/>
    <w:pPr>
      <w:spacing w:after="200" w:line="276" w:lineRule="auto"/>
    </w:pPr>
    <w:rPr>
      <w:sz w:val="24"/>
      <w:szCs w:val="22"/>
    </w:rPr>
  </w:style>
  <w:style w:type="paragraph" w:customStyle="1" w:styleId="Iacaaiea">
    <w:name w:val="Iacaaiea"/>
    <w:basedOn w:val="a"/>
    <w:rsid w:val="008C0C25"/>
    <w:pPr>
      <w:tabs>
        <w:tab w:val="left" w:pos="426"/>
      </w:tabs>
      <w:spacing w:before="120" w:line="360" w:lineRule="atLeast"/>
      <w:jc w:val="center"/>
    </w:pPr>
    <w:rPr>
      <w:b/>
      <w:bCs/>
      <w:sz w:val="22"/>
      <w:szCs w:val="22"/>
      <w:lang w:eastAsia="ru-RU"/>
    </w:rPr>
  </w:style>
  <w:style w:type="paragraph" w:styleId="33">
    <w:name w:val="Body Text Indent 3"/>
    <w:basedOn w:val="a"/>
    <w:rsid w:val="008C0C25"/>
    <w:pPr>
      <w:spacing w:after="120"/>
      <w:ind w:left="283"/>
    </w:pPr>
    <w:rPr>
      <w:sz w:val="16"/>
      <w:szCs w:val="16"/>
      <w:lang w:eastAsia="ru-RU"/>
    </w:rPr>
  </w:style>
  <w:style w:type="paragraph" w:styleId="25">
    <w:name w:val="Body Text 2"/>
    <w:basedOn w:val="a"/>
    <w:rsid w:val="008C0C25"/>
    <w:pPr>
      <w:spacing w:after="120" w:line="480" w:lineRule="auto"/>
    </w:pPr>
    <w:rPr>
      <w:lang w:eastAsia="ru-RU"/>
    </w:rPr>
  </w:style>
  <w:style w:type="paragraph" w:customStyle="1" w:styleId="af8">
    <w:name w:val="Текст в заданном формате"/>
    <w:basedOn w:val="a"/>
    <w:rsid w:val="008C0C25"/>
    <w:pPr>
      <w:widowControl w:val="0"/>
    </w:pPr>
    <w:rPr>
      <w:rFonts w:ascii="Courier New" w:eastAsia="Courier New" w:hAnsi="Courier New" w:cs="Courier New"/>
      <w:kern w:val="1"/>
      <w:sz w:val="20"/>
      <w:szCs w:val="20"/>
      <w:lang/>
    </w:rPr>
  </w:style>
  <w:style w:type="paragraph" w:styleId="af9">
    <w:name w:val="Plain Text"/>
    <w:basedOn w:val="a"/>
    <w:rsid w:val="00FB6D1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644D86"/>
    <w:rPr>
      <w:rFonts w:ascii="Cambria" w:eastAsia="Times New Roman" w:hAnsi="Cambria"/>
      <w:b/>
      <w:bCs/>
      <w:sz w:val="26"/>
      <w:szCs w:val="26"/>
    </w:rPr>
  </w:style>
  <w:style w:type="paragraph" w:styleId="1a">
    <w:name w:val="toc 1"/>
    <w:basedOn w:val="a"/>
    <w:next w:val="a"/>
    <w:autoRedefine/>
    <w:uiPriority w:val="39"/>
    <w:rsid w:val="006C1570"/>
    <w:pPr>
      <w:tabs>
        <w:tab w:val="right" w:leader="dot" w:pos="9347"/>
      </w:tabs>
    </w:pPr>
    <w:rPr>
      <w:rFonts w:ascii="Times New Roman" w:hAnsi="Times New Roman" w:cs="Arial"/>
      <w:b/>
      <w:bCs/>
      <w:caps/>
      <w:noProof/>
      <w:sz w:val="20"/>
      <w:szCs w:val="20"/>
      <w:lang w:val="ru-RU"/>
    </w:rPr>
  </w:style>
  <w:style w:type="paragraph" w:styleId="26">
    <w:name w:val="toc 2"/>
    <w:basedOn w:val="a"/>
    <w:next w:val="a"/>
    <w:autoRedefine/>
    <w:uiPriority w:val="39"/>
    <w:rsid w:val="00AC75F4"/>
    <w:pPr>
      <w:spacing w:before="240"/>
    </w:pPr>
    <w:rPr>
      <w:rFonts w:ascii="Times New Roman" w:hAnsi="Times New Roman"/>
      <w:b/>
      <w:bCs/>
      <w:sz w:val="20"/>
      <w:szCs w:val="20"/>
    </w:rPr>
  </w:style>
  <w:style w:type="paragraph" w:styleId="42">
    <w:name w:val="toc 4"/>
    <w:basedOn w:val="a"/>
    <w:next w:val="a"/>
    <w:autoRedefine/>
    <w:semiHidden/>
    <w:rsid w:val="00A17C32"/>
    <w:pPr>
      <w:ind w:left="480"/>
    </w:pPr>
    <w:rPr>
      <w:rFonts w:ascii="Times New Roman" w:hAnsi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A17C32"/>
    <w:pPr>
      <w:ind w:left="720"/>
    </w:pPr>
    <w:rPr>
      <w:rFonts w:ascii="Times New Roman" w:hAnsi="Times New Roman"/>
      <w:sz w:val="20"/>
      <w:szCs w:val="20"/>
    </w:rPr>
  </w:style>
  <w:style w:type="paragraph" w:styleId="61">
    <w:name w:val="toc 6"/>
    <w:basedOn w:val="a"/>
    <w:next w:val="a"/>
    <w:autoRedefine/>
    <w:semiHidden/>
    <w:rsid w:val="00A17C32"/>
    <w:pPr>
      <w:ind w:left="960"/>
    </w:pPr>
    <w:rPr>
      <w:rFonts w:ascii="Times New Roman" w:hAnsi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A17C32"/>
    <w:pPr>
      <w:ind w:left="1200"/>
    </w:pPr>
    <w:rPr>
      <w:rFonts w:ascii="Times New Roman" w:hAnsi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A17C32"/>
    <w:pPr>
      <w:ind w:left="1440"/>
    </w:pPr>
    <w:rPr>
      <w:rFonts w:ascii="Times New Roman" w:hAnsi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A17C32"/>
    <w:pPr>
      <w:ind w:left="1680"/>
    </w:pPr>
    <w:rPr>
      <w:rFonts w:ascii="Times New Roman" w:hAnsi="Times New Roman"/>
      <w:sz w:val="20"/>
      <w:szCs w:val="20"/>
    </w:rPr>
  </w:style>
  <w:style w:type="paragraph" w:customStyle="1" w:styleId="1b">
    <w:name w:val="Обычный1"/>
    <w:rsid w:val="0005778D"/>
    <w:pPr>
      <w:spacing w:after="200" w:line="276" w:lineRule="auto"/>
      <w:jc w:val="both"/>
    </w:pPr>
    <w:rPr>
      <w:rFonts w:ascii="TimesET" w:hAnsi="TimesET"/>
      <w:sz w:val="24"/>
      <w:szCs w:val="22"/>
    </w:rPr>
  </w:style>
  <w:style w:type="paragraph" w:customStyle="1" w:styleId="43">
    <w:name w:val="Стиль4"/>
    <w:basedOn w:val="16"/>
    <w:next w:val="19"/>
    <w:rsid w:val="003D1413"/>
    <w:pPr>
      <w:ind w:left="672"/>
    </w:pPr>
    <w:rPr>
      <w:rFonts w:ascii="Arial" w:hAnsi="Arial" w:cs="Arial"/>
    </w:rPr>
  </w:style>
  <w:style w:type="paragraph" w:customStyle="1" w:styleId="5">
    <w:name w:val="Стиль5"/>
    <w:basedOn w:val="19"/>
    <w:rsid w:val="002F2B8E"/>
    <w:pPr>
      <w:numPr>
        <w:numId w:val="9"/>
      </w:numPr>
    </w:pPr>
    <w:rPr>
      <w:rFonts w:ascii="Book Antiqua" w:hAnsi="Book Antiqua"/>
    </w:rPr>
  </w:style>
  <w:style w:type="paragraph" w:styleId="1c">
    <w:name w:val="index 1"/>
    <w:basedOn w:val="a"/>
    <w:next w:val="a"/>
    <w:autoRedefine/>
    <w:semiHidden/>
    <w:rsid w:val="003D1413"/>
    <w:pPr>
      <w:ind w:left="240" w:hanging="240"/>
    </w:pPr>
  </w:style>
  <w:style w:type="character" w:customStyle="1" w:styleId="315">
    <w:name w:val="Заголовок 31"/>
    <w:aliases w:val="Section Header3 Знак1"/>
    <w:rsid w:val="008E436B"/>
    <w:rPr>
      <w:rFonts w:ascii="Arial" w:hAnsi="Arial" w:cs="Arial" w:hint="default"/>
      <w:sz w:val="24"/>
      <w:szCs w:val="24"/>
      <w:lang w:val="ru-RU" w:eastAsia="ar-SA" w:bidi="ar-SA"/>
    </w:rPr>
  </w:style>
  <w:style w:type="paragraph" w:styleId="afa">
    <w:name w:val="Balloon Text"/>
    <w:basedOn w:val="a"/>
    <w:semiHidden/>
    <w:rsid w:val="002917F8"/>
    <w:rPr>
      <w:rFonts w:ascii="Tahoma" w:hAnsi="Tahoma" w:cs="Tahoma"/>
      <w:sz w:val="16"/>
      <w:szCs w:val="16"/>
      <w:lang w:eastAsia="ru-RU"/>
    </w:rPr>
  </w:style>
  <w:style w:type="character" w:customStyle="1" w:styleId="BookAntiqua12">
    <w:name w:val="Стиль Book Antiqua 12 пт"/>
    <w:rsid w:val="00792F82"/>
    <w:rPr>
      <w:rFonts w:ascii="Book Antiqua" w:hAnsi="Book Antiqua" w:hint="default"/>
      <w:sz w:val="24"/>
    </w:rPr>
  </w:style>
  <w:style w:type="character" w:customStyle="1" w:styleId="10">
    <w:name w:val="Заголовок 1 Знак"/>
    <w:link w:val="1"/>
    <w:uiPriority w:val="9"/>
    <w:rsid w:val="00964E1C"/>
    <w:rPr>
      <w:b/>
      <w:bCs/>
      <w:kern w:val="32"/>
      <w:sz w:val="24"/>
      <w:szCs w:val="32"/>
      <w:lang w:val="en-US" w:eastAsia="en-US" w:bidi="en-US"/>
    </w:rPr>
  </w:style>
  <w:style w:type="character" w:customStyle="1" w:styleId="20">
    <w:name w:val="Заголовок 2 Знак"/>
    <w:link w:val="2"/>
    <w:uiPriority w:val="9"/>
    <w:rsid w:val="00644D86"/>
    <w:rPr>
      <w:rFonts w:ascii="Cambria" w:eastAsia="Times New Roman" w:hAnsi="Cambria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644D86"/>
    <w:rPr>
      <w:b/>
      <w:bCs/>
      <w:sz w:val="28"/>
      <w:szCs w:val="28"/>
    </w:rPr>
  </w:style>
  <w:style w:type="character" w:customStyle="1" w:styleId="51">
    <w:name w:val="Заголовок 5 Знак"/>
    <w:link w:val="50"/>
    <w:uiPriority w:val="9"/>
    <w:rsid w:val="00644D8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644D86"/>
    <w:rPr>
      <w:b/>
      <w:bCs/>
    </w:rPr>
  </w:style>
  <w:style w:type="character" w:customStyle="1" w:styleId="70">
    <w:name w:val="Заголовок 7 Знак"/>
    <w:link w:val="7"/>
    <w:uiPriority w:val="9"/>
    <w:rsid w:val="00644D86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644D8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644D86"/>
    <w:rPr>
      <w:rFonts w:ascii="Cambria" w:eastAsia="Times New Roman" w:hAnsi="Cambria"/>
    </w:rPr>
  </w:style>
  <w:style w:type="character" w:customStyle="1" w:styleId="af">
    <w:name w:val="Название Знак"/>
    <w:link w:val="ae"/>
    <w:uiPriority w:val="10"/>
    <w:rsid w:val="00644D86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Подзаголовок Знак"/>
    <w:link w:val="af0"/>
    <w:uiPriority w:val="11"/>
    <w:rsid w:val="00644D86"/>
    <w:rPr>
      <w:rFonts w:ascii="Cambria" w:eastAsia="Times New Roman" w:hAnsi="Cambria" w:cs="Tahoma"/>
      <w:sz w:val="24"/>
      <w:szCs w:val="24"/>
    </w:rPr>
  </w:style>
  <w:style w:type="character" w:styleId="afb">
    <w:name w:val="Strong"/>
    <w:uiPriority w:val="22"/>
    <w:qFormat/>
    <w:rsid w:val="00644D86"/>
    <w:rPr>
      <w:b/>
      <w:bCs/>
    </w:rPr>
  </w:style>
  <w:style w:type="character" w:styleId="afc">
    <w:name w:val="Emphasis"/>
    <w:uiPriority w:val="20"/>
    <w:qFormat/>
    <w:rsid w:val="00644D86"/>
    <w:rPr>
      <w:rFonts w:ascii="Calibri" w:hAnsi="Calibri"/>
      <w:b/>
      <w:i/>
      <w:iCs/>
    </w:rPr>
  </w:style>
  <w:style w:type="paragraph" w:styleId="afd">
    <w:name w:val="No Spacing"/>
    <w:basedOn w:val="a"/>
    <w:uiPriority w:val="1"/>
    <w:qFormat/>
    <w:rsid w:val="00644D86"/>
    <w:rPr>
      <w:szCs w:val="32"/>
    </w:rPr>
  </w:style>
  <w:style w:type="paragraph" w:styleId="afe">
    <w:name w:val="List Paragraph"/>
    <w:basedOn w:val="a"/>
    <w:uiPriority w:val="34"/>
    <w:qFormat/>
    <w:rsid w:val="00644D86"/>
    <w:pPr>
      <w:ind w:left="720"/>
      <w:contextualSpacing/>
    </w:pPr>
  </w:style>
  <w:style w:type="paragraph" w:styleId="27">
    <w:name w:val="Quote"/>
    <w:basedOn w:val="a"/>
    <w:next w:val="a"/>
    <w:link w:val="28"/>
    <w:uiPriority w:val="29"/>
    <w:qFormat/>
    <w:rsid w:val="00644D86"/>
    <w:rPr>
      <w:i/>
      <w:lang w:bidi="ar-SA"/>
    </w:rPr>
  </w:style>
  <w:style w:type="character" w:customStyle="1" w:styleId="28">
    <w:name w:val="Цитата 2 Знак"/>
    <w:link w:val="27"/>
    <w:uiPriority w:val="29"/>
    <w:rsid w:val="00644D86"/>
    <w:rPr>
      <w:i/>
      <w:sz w:val="24"/>
      <w:szCs w:val="24"/>
    </w:rPr>
  </w:style>
  <w:style w:type="paragraph" w:styleId="aff">
    <w:name w:val="Intense Quote"/>
    <w:basedOn w:val="a"/>
    <w:next w:val="a"/>
    <w:link w:val="aff0"/>
    <w:uiPriority w:val="30"/>
    <w:qFormat/>
    <w:rsid w:val="00644D86"/>
    <w:pPr>
      <w:ind w:left="720" w:right="720"/>
    </w:pPr>
    <w:rPr>
      <w:b/>
      <w:i/>
      <w:szCs w:val="20"/>
      <w:lang w:bidi="ar-SA"/>
    </w:rPr>
  </w:style>
  <w:style w:type="character" w:customStyle="1" w:styleId="aff0">
    <w:name w:val="Выделенная цитата Знак"/>
    <w:link w:val="aff"/>
    <w:uiPriority w:val="30"/>
    <w:rsid w:val="00644D86"/>
    <w:rPr>
      <w:b/>
      <w:i/>
      <w:sz w:val="24"/>
    </w:rPr>
  </w:style>
  <w:style w:type="character" w:styleId="aff1">
    <w:name w:val="Subtle Emphasis"/>
    <w:uiPriority w:val="19"/>
    <w:qFormat/>
    <w:rsid w:val="00644D86"/>
    <w:rPr>
      <w:i/>
      <w:color w:val="5A5A5A"/>
    </w:rPr>
  </w:style>
  <w:style w:type="character" w:styleId="aff2">
    <w:name w:val="Intense Emphasis"/>
    <w:uiPriority w:val="21"/>
    <w:qFormat/>
    <w:rsid w:val="00644D86"/>
    <w:rPr>
      <w:b/>
      <w:i/>
      <w:sz w:val="24"/>
      <w:szCs w:val="24"/>
      <w:u w:val="single"/>
    </w:rPr>
  </w:style>
  <w:style w:type="character" w:styleId="aff3">
    <w:name w:val="Subtle Reference"/>
    <w:uiPriority w:val="31"/>
    <w:qFormat/>
    <w:rsid w:val="00644D86"/>
    <w:rPr>
      <w:sz w:val="24"/>
      <w:szCs w:val="24"/>
      <w:u w:val="single"/>
    </w:rPr>
  </w:style>
  <w:style w:type="character" w:styleId="aff4">
    <w:name w:val="Intense Reference"/>
    <w:uiPriority w:val="32"/>
    <w:qFormat/>
    <w:rsid w:val="00644D86"/>
    <w:rPr>
      <w:b/>
      <w:sz w:val="24"/>
      <w:u w:val="single"/>
    </w:rPr>
  </w:style>
  <w:style w:type="character" w:styleId="aff5">
    <w:name w:val="Book Title"/>
    <w:uiPriority w:val="33"/>
    <w:qFormat/>
    <w:rsid w:val="00644D86"/>
    <w:rPr>
      <w:rFonts w:ascii="Cambria" w:eastAsia="Times New Roman" w:hAnsi="Cambria"/>
      <w:b/>
      <w:i/>
      <w:sz w:val="24"/>
      <w:szCs w:val="24"/>
    </w:rPr>
  </w:style>
  <w:style w:type="paragraph" w:styleId="aff6">
    <w:name w:val="TOC Heading"/>
    <w:basedOn w:val="1"/>
    <w:next w:val="a"/>
    <w:uiPriority w:val="39"/>
    <w:qFormat/>
    <w:rsid w:val="00644D86"/>
    <w:pPr>
      <w:outlineLvl w:val="9"/>
    </w:pPr>
  </w:style>
  <w:style w:type="paragraph" w:customStyle="1" w:styleId="ConsPlusNonformat">
    <w:name w:val="ConsPlusNonformat"/>
    <w:uiPriority w:val="99"/>
    <w:rsid w:val="009813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4">
    <w:name w:val="Body Text 3"/>
    <w:basedOn w:val="a"/>
    <w:rsid w:val="003124BF"/>
    <w:pPr>
      <w:spacing w:after="120"/>
    </w:pPr>
    <w:rPr>
      <w:sz w:val="16"/>
      <w:szCs w:val="16"/>
    </w:rPr>
  </w:style>
  <w:style w:type="paragraph" w:customStyle="1" w:styleId="1d">
    <w:name w:val="Текст1"/>
    <w:basedOn w:val="a"/>
    <w:rsid w:val="00BE4330"/>
    <w:rPr>
      <w:rFonts w:ascii="Courier New" w:hAnsi="Courier New"/>
      <w:sz w:val="20"/>
      <w:szCs w:val="20"/>
      <w:lang w:val="ru-RU" w:eastAsia="ar-SA" w:bidi="ar-SA"/>
    </w:rPr>
  </w:style>
  <w:style w:type="paragraph" w:customStyle="1" w:styleId="ConsPlusTitle">
    <w:name w:val="ConsPlusTitle"/>
    <w:rsid w:val="00AF749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7">
    <w:name w:val="Основной текст_"/>
    <w:link w:val="29"/>
    <w:rsid w:val="004D339A"/>
    <w:rPr>
      <w:sz w:val="26"/>
      <w:szCs w:val="26"/>
      <w:shd w:val="clear" w:color="auto" w:fill="FFFFFF"/>
    </w:rPr>
  </w:style>
  <w:style w:type="character" w:customStyle="1" w:styleId="9pt">
    <w:name w:val="Основной текст + 9 pt"/>
    <w:rsid w:val="004D339A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9">
    <w:name w:val="Основной текст2"/>
    <w:basedOn w:val="a"/>
    <w:link w:val="aff7"/>
    <w:rsid w:val="004D339A"/>
    <w:pPr>
      <w:widowControl w:val="0"/>
      <w:shd w:val="clear" w:color="auto" w:fill="FFFFFF"/>
      <w:spacing w:before="300" w:after="300" w:line="322" w:lineRule="exact"/>
      <w:jc w:val="both"/>
    </w:pPr>
    <w:rPr>
      <w:sz w:val="26"/>
      <w:szCs w:val="26"/>
      <w:lang w:bidi="ar-SA"/>
    </w:rPr>
  </w:style>
  <w:style w:type="paragraph" w:styleId="aff8">
    <w:name w:val="Normal (Web)"/>
    <w:basedOn w:val="a"/>
    <w:uiPriority w:val="99"/>
    <w:unhideWhenUsed/>
    <w:rsid w:val="00DF22FA"/>
    <w:rPr>
      <w:rFonts w:ascii="Times New Roman" w:hAnsi="Times New Roman"/>
      <w:lang w:val="ru-RU" w:eastAsia="ru-RU" w:bidi="ar-SA"/>
    </w:rPr>
  </w:style>
  <w:style w:type="paragraph" w:customStyle="1" w:styleId="Preformat">
    <w:name w:val="Preformat"/>
    <w:rsid w:val="00E42A9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code-term">
    <w:name w:val="es-el-code-term"/>
    <w:rsid w:val="009B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38D28-BD6B-4092-9C00-393669A9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А.И.</dc:creator>
  <cp:lastModifiedBy>Bazhanovaea</cp:lastModifiedBy>
  <cp:revision>2</cp:revision>
  <cp:lastPrinted>2022-03-18T07:26:00Z</cp:lastPrinted>
  <dcterms:created xsi:type="dcterms:W3CDTF">2022-03-18T12:05:00Z</dcterms:created>
  <dcterms:modified xsi:type="dcterms:W3CDTF">2022-03-18T12:05:00Z</dcterms:modified>
</cp:coreProperties>
</file>